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16" w:rsidRPr="003C382B" w:rsidRDefault="004D2316" w:rsidP="004858CD">
      <w:pPr>
        <w:jc w:val="right"/>
        <w:rPr>
          <w:rFonts w:asciiTheme="minorHAnsi" w:hAnsiTheme="minorHAnsi"/>
          <w:color w:val="auto"/>
          <w:sz w:val="22"/>
          <w:szCs w:val="22"/>
          <w:lang w:val="pl-PL"/>
        </w:rPr>
      </w:pPr>
    </w:p>
    <w:p w:rsidR="004D2316" w:rsidRPr="003C382B" w:rsidRDefault="004D2316" w:rsidP="004858CD">
      <w:pPr>
        <w:jc w:val="right"/>
        <w:rPr>
          <w:rFonts w:asciiTheme="minorHAnsi" w:hAnsiTheme="minorHAnsi" w:cs="Verdana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 Załącznik Nr.2 do Uchwały </w:t>
      </w:r>
      <w:r w:rsidRPr="003C382B">
        <w:rPr>
          <w:rFonts w:asciiTheme="minorHAnsi" w:hAnsiTheme="minorHAnsi" w:cs="Verdana"/>
          <w:color w:val="auto"/>
          <w:sz w:val="22"/>
          <w:szCs w:val="22"/>
          <w:lang w:val="pl-PL"/>
        </w:rPr>
        <w:t>Nr V/29/2011</w:t>
      </w:r>
    </w:p>
    <w:p w:rsidR="004D2316" w:rsidRPr="003C382B" w:rsidRDefault="004D2316" w:rsidP="004858CD">
      <w:pPr>
        <w:jc w:val="right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                                                                                             Rady Gminy w Nurcu-Stacji</w:t>
      </w:r>
    </w:p>
    <w:p w:rsidR="004D2316" w:rsidRPr="003C382B" w:rsidRDefault="004D2316" w:rsidP="004858CD">
      <w:pPr>
        <w:jc w:val="right"/>
        <w:rPr>
          <w:rFonts w:asciiTheme="minorHAnsi" w:hAnsiTheme="minorHAnsi" w:cs="Verdana"/>
          <w:smallCaps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smallCaps/>
          <w:color w:val="auto"/>
          <w:sz w:val="22"/>
          <w:szCs w:val="22"/>
          <w:lang w:val="pl-PL"/>
        </w:rPr>
        <w:t xml:space="preserve">                                                                                             z dnia </w:t>
      </w:r>
      <w:r w:rsidRPr="003C382B">
        <w:rPr>
          <w:rFonts w:asciiTheme="minorHAnsi" w:hAnsiTheme="minorHAnsi" w:cs="Verdana"/>
          <w:smallCaps/>
          <w:color w:val="auto"/>
          <w:sz w:val="22"/>
          <w:szCs w:val="22"/>
          <w:lang w:val="pl-PL"/>
        </w:rPr>
        <w:t>31 marca 2011 r.</w:t>
      </w: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bCs/>
          <w:smallCaps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b/>
          <w:bCs/>
          <w:smallCaps/>
          <w:color w:val="auto"/>
          <w:sz w:val="22"/>
          <w:szCs w:val="22"/>
          <w:lang w:val="pl-PL"/>
        </w:rPr>
        <w:t>/</w:t>
      </w:r>
      <w:r w:rsidRPr="003C382B">
        <w:rPr>
          <w:rFonts w:asciiTheme="minorHAnsi" w:hAnsiTheme="minorHAnsi"/>
          <w:bCs/>
          <w:smallCaps/>
          <w:color w:val="auto"/>
          <w:sz w:val="22"/>
          <w:szCs w:val="22"/>
          <w:lang w:val="pl-PL"/>
        </w:rPr>
        <w:t>tekst po</w:t>
      </w:r>
      <w:r w:rsidR="004858CD" w:rsidRPr="003C382B">
        <w:rPr>
          <w:rFonts w:asciiTheme="minorHAnsi" w:hAnsiTheme="minorHAnsi"/>
          <w:bCs/>
          <w:smallCaps/>
          <w:color w:val="auto"/>
          <w:sz w:val="22"/>
          <w:szCs w:val="22"/>
          <w:lang w:val="pl-PL"/>
        </w:rPr>
        <w:t xml:space="preserve"> nowelizacjach</w:t>
      </w:r>
      <w:r w:rsidRPr="003C382B">
        <w:rPr>
          <w:rFonts w:asciiTheme="minorHAnsi" w:hAnsiTheme="minorHAnsi"/>
          <w:b/>
          <w:bCs/>
          <w:smallCaps/>
          <w:color w:val="auto"/>
          <w:sz w:val="22"/>
          <w:szCs w:val="22"/>
          <w:lang w:val="pl-PL"/>
        </w:rPr>
        <w:t>/</w:t>
      </w: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bCs/>
          <w:smallCaps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b/>
          <w:bCs/>
          <w:smallCaps/>
          <w:color w:val="auto"/>
          <w:sz w:val="22"/>
          <w:szCs w:val="22"/>
          <w:lang w:val="pl-PL"/>
        </w:rPr>
        <w:t>STATUT ZESPOŁU SZKOLNO-PRZEDSZKOLNEGO w NURCU-STACJI</w:t>
      </w: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color w:val="auto"/>
          <w:sz w:val="22"/>
          <w:szCs w:val="22"/>
          <w:lang w:val="pl-PL"/>
        </w:rPr>
      </w:pP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</w:rPr>
      </w:pPr>
      <w:proofErr w:type="spellStart"/>
      <w:r w:rsidRPr="003C382B">
        <w:rPr>
          <w:rFonts w:asciiTheme="minorHAnsi" w:hAnsiTheme="minorHAnsi"/>
          <w:b/>
          <w:color w:val="auto"/>
          <w:sz w:val="22"/>
          <w:szCs w:val="22"/>
        </w:rPr>
        <w:t>Rozdział</w:t>
      </w:r>
      <w:proofErr w:type="spellEnd"/>
      <w:r w:rsidRPr="003C382B">
        <w:rPr>
          <w:rFonts w:asciiTheme="minorHAnsi" w:hAnsiTheme="minorHAnsi"/>
          <w:b/>
          <w:color w:val="auto"/>
          <w:sz w:val="22"/>
          <w:szCs w:val="22"/>
        </w:rPr>
        <w:t xml:space="preserve"> I</w:t>
      </w: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b/>
          <w:color w:val="auto"/>
          <w:sz w:val="22"/>
          <w:szCs w:val="22"/>
          <w:lang w:val="pl-PL"/>
        </w:rPr>
        <w:t>Postanowienia ogólne</w:t>
      </w: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3C382B">
        <w:rPr>
          <w:rFonts w:asciiTheme="minorHAnsi" w:hAnsiTheme="minorHAnsi"/>
          <w:b/>
          <w:color w:val="auto"/>
          <w:sz w:val="22"/>
          <w:szCs w:val="22"/>
        </w:rPr>
        <w:t>§ 1</w:t>
      </w:r>
    </w:p>
    <w:p w:rsidR="004D2316" w:rsidRPr="003C382B" w:rsidRDefault="004D2316" w:rsidP="004858CD">
      <w:pPr>
        <w:pStyle w:val="Tekstpodstawowy"/>
        <w:numPr>
          <w:ilvl w:val="0"/>
          <w:numId w:val="1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W skład Zespołu  Szkolno-Przedszkolnego wchodzą:</w:t>
      </w:r>
    </w:p>
    <w:p w:rsidR="004D2316" w:rsidRPr="003C382B" w:rsidRDefault="004D2316" w:rsidP="004858CD">
      <w:pPr>
        <w:pStyle w:val="Tekstpodstawowy"/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</w:p>
    <w:p w:rsidR="004D2316" w:rsidRPr="003C382B" w:rsidRDefault="004D2316" w:rsidP="004858CD">
      <w:pPr>
        <w:pStyle w:val="Tekstpodstawowy"/>
        <w:ind w:left="1440" w:hanging="360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1) Przedszkole Gminne w Nurcu-Stacji,</w:t>
      </w:r>
    </w:p>
    <w:p w:rsidR="004D2316" w:rsidRPr="003C382B" w:rsidRDefault="004D2316" w:rsidP="004858CD">
      <w:pPr>
        <w:pStyle w:val="Tekstpodstawowy"/>
        <w:ind w:left="1440" w:hanging="360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2) Szkoła Podstawowa w Nurcu-Stacji,</w:t>
      </w:r>
    </w:p>
    <w:p w:rsidR="004D2316" w:rsidRPr="003C382B" w:rsidRDefault="004D2316" w:rsidP="004858CD">
      <w:pPr>
        <w:pStyle w:val="Tekstpodstawowy"/>
        <w:ind w:left="1440" w:hanging="360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3) Gim</w:t>
      </w:r>
      <w:r w:rsidR="00FB4F2C"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nazjum Publiczne w Nurcu-Stacji, </w:t>
      </w:r>
      <w:r w:rsidR="00FB4F2C" w:rsidRPr="003C382B">
        <w:rPr>
          <w:rFonts w:asciiTheme="minorHAnsi" w:hAnsiTheme="minorHAnsi"/>
          <w:i/>
          <w:color w:val="auto"/>
          <w:sz w:val="22"/>
          <w:szCs w:val="22"/>
          <w:lang w:val="pl-PL"/>
        </w:rPr>
        <w:t>do jego wygaśnięcia.</w:t>
      </w:r>
    </w:p>
    <w:p w:rsidR="004D2316" w:rsidRPr="003C382B" w:rsidRDefault="004D2316" w:rsidP="004858CD">
      <w:pPr>
        <w:pStyle w:val="Tekstpodstawowy"/>
        <w:numPr>
          <w:ilvl w:val="0"/>
          <w:numId w:val="2"/>
        </w:numPr>
        <w:tabs>
          <w:tab w:val="left" w:pos="707"/>
        </w:tabs>
        <w:spacing w:after="0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Nazwa szkoły wchodzącej w skład Zespołu Szkolno-Przedszkolnego składa się z nazwy Zespołu i nazwy tej szkoły. </w:t>
      </w:r>
    </w:p>
    <w:p w:rsidR="004D2316" w:rsidRPr="003C382B" w:rsidRDefault="004D2316" w:rsidP="004858CD">
      <w:pPr>
        <w:pStyle w:val="Tekstpodstawowy"/>
        <w:numPr>
          <w:ilvl w:val="0"/>
          <w:numId w:val="2"/>
        </w:numPr>
        <w:tabs>
          <w:tab w:val="left" w:pos="707"/>
        </w:tabs>
        <w:spacing w:after="0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Nazwa Zespołu używana jest w pełnym brzmieniu. Na pieczęciach i stemplach dopuszcza się używanie skrótu nazwy. </w:t>
      </w:r>
    </w:p>
    <w:p w:rsidR="004D2316" w:rsidRPr="003C382B" w:rsidRDefault="004D2316" w:rsidP="004858CD">
      <w:pPr>
        <w:pStyle w:val="Tekstpodstawowy"/>
        <w:numPr>
          <w:ilvl w:val="0"/>
          <w:numId w:val="2"/>
        </w:numPr>
        <w:tabs>
          <w:tab w:val="left" w:pos="707"/>
        </w:tabs>
        <w:spacing w:after="0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Zespół Szkolno-Przedszkolny  ma swoją siedzibę w Nurcu-Stacji ul.Szkolna 6. </w:t>
      </w:r>
      <w:r w:rsidR="00CC6F70" w:rsidRPr="003C382B">
        <w:rPr>
          <w:rFonts w:asciiTheme="minorHAnsi" w:hAnsiTheme="minorHAnsi"/>
          <w:i/>
          <w:color w:val="auto"/>
          <w:sz w:val="22"/>
          <w:szCs w:val="22"/>
          <w:lang w:val="pl-PL"/>
        </w:rPr>
        <w:t>Oddziały przedszkolne klasy I-III szkoły podstawowej znajdują się w budynku przy ulicy Słonecznej 1</w:t>
      </w:r>
      <w:r w:rsidR="00CC6F70" w:rsidRPr="003C382B">
        <w:rPr>
          <w:rFonts w:asciiTheme="minorHAnsi" w:hAnsiTheme="minorHAnsi"/>
          <w:color w:val="auto"/>
          <w:sz w:val="22"/>
          <w:szCs w:val="22"/>
          <w:lang w:val="pl-PL"/>
        </w:rPr>
        <w:t>.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 </w:t>
      </w: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3C382B">
        <w:rPr>
          <w:rFonts w:asciiTheme="minorHAnsi" w:hAnsiTheme="minorHAnsi"/>
          <w:b/>
          <w:color w:val="auto"/>
          <w:sz w:val="22"/>
          <w:szCs w:val="22"/>
        </w:rPr>
        <w:t>§ 2</w:t>
      </w:r>
    </w:p>
    <w:p w:rsidR="004D2316" w:rsidRPr="003C382B" w:rsidRDefault="004D2316" w:rsidP="004858CD">
      <w:pPr>
        <w:pStyle w:val="Tekstpodstawowy"/>
        <w:numPr>
          <w:ilvl w:val="0"/>
          <w:numId w:val="3"/>
        </w:numPr>
        <w:tabs>
          <w:tab w:val="left" w:pos="707"/>
        </w:tabs>
        <w:spacing w:after="0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Organem prowadzącym </w:t>
      </w:r>
      <w:r w:rsidR="00487279"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Zespół </w:t>
      </w:r>
      <w:r w:rsidR="008C7DC0"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 jest GMINA NURZEC-STACJA, z siedzibą w Nurcu-Stacji. ul. </w:t>
      </w:r>
      <w:proofErr w:type="spellStart"/>
      <w:r w:rsidR="008C7DC0" w:rsidRPr="003C382B">
        <w:rPr>
          <w:rFonts w:asciiTheme="minorHAnsi" w:hAnsiTheme="minorHAnsi"/>
          <w:color w:val="auto"/>
          <w:sz w:val="22"/>
          <w:szCs w:val="22"/>
          <w:lang w:val="pl-PL"/>
        </w:rPr>
        <w:t>Żerczycka</w:t>
      </w:r>
      <w:proofErr w:type="spellEnd"/>
      <w:r w:rsidR="008C7DC0"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 33. </w:t>
      </w:r>
    </w:p>
    <w:p w:rsidR="004D2316" w:rsidRPr="003C382B" w:rsidRDefault="004D2316" w:rsidP="004858CD">
      <w:pPr>
        <w:pStyle w:val="Tekstpodstawowy"/>
        <w:numPr>
          <w:ilvl w:val="0"/>
          <w:numId w:val="3"/>
        </w:numPr>
        <w:tabs>
          <w:tab w:val="left" w:pos="707"/>
        </w:tabs>
        <w:spacing w:after="0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Organem sprawującym nadzór pedagogiczny jest Podlaski Kurator Oświaty. 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 </w:t>
      </w: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b/>
          <w:color w:val="auto"/>
          <w:sz w:val="22"/>
          <w:szCs w:val="22"/>
          <w:lang w:val="pl-PL"/>
        </w:rPr>
        <w:t>§ 3</w:t>
      </w:r>
    </w:p>
    <w:p w:rsidR="004D2316" w:rsidRPr="003C382B" w:rsidRDefault="004D2316" w:rsidP="004858CD">
      <w:pPr>
        <w:pStyle w:val="Tekstpodstawowy"/>
        <w:numPr>
          <w:ilvl w:val="0"/>
          <w:numId w:val="4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Zespół jest jednostką organizacyjną Gminy Nurzec-Stacja, działającą w formie jednostki budżetowej. </w:t>
      </w:r>
    </w:p>
    <w:p w:rsidR="004D2316" w:rsidRPr="003C382B" w:rsidRDefault="004D2316" w:rsidP="004858CD">
      <w:pPr>
        <w:pStyle w:val="Tekstpodstawowy"/>
        <w:numPr>
          <w:ilvl w:val="0"/>
          <w:numId w:val="4"/>
        </w:numPr>
        <w:tabs>
          <w:tab w:val="left" w:pos="707"/>
        </w:tabs>
        <w:spacing w:after="0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Zespół działa na podstawie ustawy w dnia 7 września 1991 r. o systemie oświaty,</w:t>
      </w:r>
      <w:r w:rsidR="00FB4F2C" w:rsidRPr="003C382B">
        <w:rPr>
          <w:rFonts w:asciiTheme="minorHAnsi" w:hAnsiTheme="minorHAnsi"/>
          <w:i/>
          <w:color w:val="auto"/>
          <w:sz w:val="22"/>
          <w:szCs w:val="22"/>
          <w:lang w:val="pl-PL"/>
        </w:rPr>
        <w:t xml:space="preserve">ustawy 14 grudnia 2016r. Prawo Oświatowe  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ustawy z dnia 27 sierpnia 2009r r. o finansach publicznych oraz niniejszego Statutu. </w:t>
      </w:r>
    </w:p>
    <w:p w:rsidR="00DC3963" w:rsidRPr="003C382B" w:rsidRDefault="00DC3963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b/>
          <w:color w:val="auto"/>
          <w:sz w:val="22"/>
          <w:szCs w:val="22"/>
          <w:lang w:val="pl-PL"/>
        </w:rPr>
        <w:t>§ 3 a</w:t>
      </w:r>
    </w:p>
    <w:p w:rsidR="00DC3963" w:rsidRPr="003C382B" w:rsidRDefault="00DC3963" w:rsidP="004858CD">
      <w:pPr>
        <w:pStyle w:val="Tekstpodstawowy"/>
        <w:ind w:left="424" w:hanging="424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Zespół jest jednostką organizacyjną Gminy Nurzec-Stacja, działającą w formie jednostki budżetowej. </w:t>
      </w:r>
    </w:p>
    <w:p w:rsidR="00DC3963" w:rsidRPr="003C382B" w:rsidRDefault="00DC3963" w:rsidP="004858CD">
      <w:pPr>
        <w:spacing w:after="120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2. Ilekroć mowa w statucie jest o: </w:t>
      </w:r>
    </w:p>
    <w:p w:rsidR="00DC3963" w:rsidRPr="003C382B" w:rsidRDefault="00DC3963" w:rsidP="004858CD">
      <w:pPr>
        <w:widowControl/>
        <w:numPr>
          <w:ilvl w:val="0"/>
          <w:numId w:val="31"/>
        </w:numPr>
        <w:autoSpaceDE w:val="0"/>
        <w:spacing w:after="120"/>
        <w:ind w:left="993" w:hanging="426"/>
        <w:jc w:val="both"/>
        <w:rPr>
          <w:rFonts w:asciiTheme="minorHAnsi" w:eastAsia="Calibri" w:hAnsiTheme="minorHAnsi"/>
          <w:color w:val="auto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i/>
          <w:iCs/>
          <w:color w:val="auto"/>
          <w:sz w:val="22"/>
          <w:szCs w:val="22"/>
          <w:lang w:val="pl-PL" w:eastAsia="ar-SA" w:bidi="ar-SA"/>
        </w:rPr>
        <w:t xml:space="preserve">szkole lub zespole </w:t>
      </w:r>
      <w:r w:rsidRPr="003C382B">
        <w:rPr>
          <w:rFonts w:asciiTheme="minorHAnsi" w:eastAsia="Calibri" w:hAnsiTheme="minorHAnsi"/>
          <w:color w:val="auto"/>
          <w:sz w:val="22"/>
          <w:szCs w:val="22"/>
          <w:lang w:val="pl-PL" w:eastAsia="ar-SA" w:bidi="ar-SA"/>
        </w:rPr>
        <w:t>– należy rozumieć Zespół Szkolno - Przedszkolny w Nurcu – Stacji;</w:t>
      </w:r>
    </w:p>
    <w:p w:rsidR="00DC3963" w:rsidRPr="003C382B" w:rsidRDefault="00DC3963" w:rsidP="004858CD">
      <w:pPr>
        <w:widowControl/>
        <w:numPr>
          <w:ilvl w:val="0"/>
          <w:numId w:val="31"/>
        </w:numPr>
        <w:autoSpaceDE w:val="0"/>
        <w:spacing w:after="120"/>
        <w:ind w:left="993" w:hanging="426"/>
        <w:jc w:val="both"/>
        <w:rPr>
          <w:rFonts w:asciiTheme="minorHAnsi" w:eastAsia="Calibri" w:hAnsiTheme="minorHAnsi"/>
          <w:color w:val="auto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i/>
          <w:iCs/>
          <w:color w:val="auto"/>
          <w:sz w:val="22"/>
          <w:szCs w:val="22"/>
          <w:lang w:val="pl-PL" w:eastAsia="ar-SA" w:bidi="ar-SA"/>
        </w:rPr>
        <w:lastRenderedPageBreak/>
        <w:t xml:space="preserve">oddziale przedszkolnym </w:t>
      </w:r>
      <w:r w:rsidRPr="003C382B">
        <w:rPr>
          <w:rFonts w:asciiTheme="minorHAnsi" w:eastAsia="Calibri" w:hAnsiTheme="minorHAnsi"/>
          <w:color w:val="auto"/>
          <w:sz w:val="22"/>
          <w:szCs w:val="22"/>
          <w:lang w:val="pl-PL" w:eastAsia="ar-SA" w:bidi="ar-SA"/>
        </w:rPr>
        <w:t xml:space="preserve">- należy przez to rozumieć oddział przedszkolny 3-4-latków, oddział przedszkolny 5-latków, oddział przedszkolny 6-latków; </w:t>
      </w:r>
    </w:p>
    <w:p w:rsidR="00DC3963" w:rsidRPr="003C382B" w:rsidRDefault="00DC3963" w:rsidP="004858CD">
      <w:pPr>
        <w:widowControl/>
        <w:numPr>
          <w:ilvl w:val="0"/>
          <w:numId w:val="31"/>
        </w:numPr>
        <w:autoSpaceDE w:val="0"/>
        <w:spacing w:after="120"/>
        <w:ind w:left="993" w:hanging="426"/>
        <w:jc w:val="both"/>
        <w:rPr>
          <w:rFonts w:asciiTheme="minorHAnsi" w:eastAsia="Calibri" w:hAnsiTheme="minorHAnsi"/>
          <w:color w:val="auto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i/>
          <w:color w:val="auto"/>
          <w:sz w:val="22"/>
          <w:szCs w:val="22"/>
          <w:lang w:val="pl-PL" w:eastAsia="ar-SA" w:bidi="ar-SA"/>
        </w:rPr>
        <w:t>oddziałach klasowych szkoły podstawowej</w:t>
      </w:r>
      <w:r w:rsidRPr="003C382B">
        <w:rPr>
          <w:rFonts w:asciiTheme="minorHAnsi" w:eastAsia="Calibri" w:hAnsiTheme="minorHAnsi"/>
          <w:color w:val="auto"/>
          <w:sz w:val="22"/>
          <w:szCs w:val="22"/>
          <w:lang w:val="pl-PL" w:eastAsia="ar-SA" w:bidi="ar-SA"/>
        </w:rPr>
        <w:t xml:space="preserve"> - należy rozumieć oddziały klas I-VIII;</w:t>
      </w:r>
    </w:p>
    <w:p w:rsidR="00DC3963" w:rsidRPr="003C382B" w:rsidRDefault="00DC3963" w:rsidP="004858CD">
      <w:pPr>
        <w:widowControl/>
        <w:numPr>
          <w:ilvl w:val="0"/>
          <w:numId w:val="31"/>
        </w:numPr>
        <w:autoSpaceDE w:val="0"/>
        <w:spacing w:after="120"/>
        <w:ind w:left="993" w:hanging="426"/>
        <w:jc w:val="both"/>
        <w:rPr>
          <w:rFonts w:asciiTheme="minorHAnsi" w:eastAsia="Calibri" w:hAnsiTheme="minorHAnsi"/>
          <w:color w:val="auto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i/>
          <w:color w:val="auto"/>
          <w:sz w:val="22"/>
          <w:szCs w:val="22"/>
          <w:lang w:val="pl-PL" w:eastAsia="ar-SA" w:bidi="ar-SA"/>
        </w:rPr>
        <w:t>gimnazjum</w:t>
      </w:r>
      <w:r w:rsidRPr="003C382B">
        <w:rPr>
          <w:rFonts w:asciiTheme="minorHAnsi" w:eastAsia="Calibri" w:hAnsiTheme="minorHAnsi"/>
          <w:color w:val="auto"/>
          <w:sz w:val="22"/>
          <w:szCs w:val="22"/>
          <w:lang w:val="pl-PL" w:eastAsia="ar-SA" w:bidi="ar-SA"/>
        </w:rPr>
        <w:t xml:space="preserve"> - należy rozumieć klasy II-III do wygaśnięcia w roku szkolnym2018/2019;</w:t>
      </w:r>
    </w:p>
    <w:p w:rsidR="00DC3963" w:rsidRPr="003C382B" w:rsidRDefault="00DC3963" w:rsidP="004858CD">
      <w:pPr>
        <w:widowControl/>
        <w:numPr>
          <w:ilvl w:val="0"/>
          <w:numId w:val="31"/>
        </w:numPr>
        <w:autoSpaceDE w:val="0"/>
        <w:spacing w:after="120"/>
        <w:ind w:left="993" w:hanging="426"/>
        <w:jc w:val="both"/>
        <w:rPr>
          <w:rFonts w:asciiTheme="minorHAnsi" w:eastAsia="Calibri" w:hAnsiTheme="minorHAnsi"/>
          <w:color w:val="auto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i/>
          <w:iCs/>
          <w:color w:val="auto"/>
          <w:sz w:val="22"/>
          <w:szCs w:val="22"/>
          <w:lang w:val="pl-PL" w:eastAsia="ar-SA" w:bidi="ar-SA"/>
        </w:rPr>
        <w:t xml:space="preserve">dyrektorze </w:t>
      </w:r>
      <w:r w:rsidRPr="003C382B">
        <w:rPr>
          <w:rFonts w:asciiTheme="minorHAnsi" w:eastAsia="Calibri" w:hAnsiTheme="minorHAnsi"/>
          <w:color w:val="auto"/>
          <w:sz w:val="22"/>
          <w:szCs w:val="22"/>
          <w:lang w:val="pl-PL" w:eastAsia="ar-SA" w:bidi="ar-SA"/>
        </w:rPr>
        <w:t xml:space="preserve">– należy rozumieć dyrektora  Zespołu Szkolno - Przedszkolnego w Nurcu – Stacji; </w:t>
      </w:r>
    </w:p>
    <w:p w:rsidR="00DC3963" w:rsidRPr="003C382B" w:rsidRDefault="00DC3963" w:rsidP="004858CD">
      <w:pPr>
        <w:widowControl/>
        <w:numPr>
          <w:ilvl w:val="0"/>
          <w:numId w:val="31"/>
        </w:numPr>
        <w:autoSpaceDE w:val="0"/>
        <w:spacing w:after="120"/>
        <w:ind w:left="993" w:hanging="426"/>
        <w:jc w:val="both"/>
        <w:rPr>
          <w:rFonts w:asciiTheme="minorHAnsi" w:eastAsia="Calibri" w:hAnsiTheme="minorHAnsi"/>
          <w:color w:val="auto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i/>
          <w:iCs/>
          <w:color w:val="auto"/>
          <w:sz w:val="22"/>
          <w:szCs w:val="22"/>
          <w:lang w:val="pl-PL" w:eastAsia="ar-SA" w:bidi="ar-SA"/>
        </w:rPr>
        <w:t xml:space="preserve">Radzie Pedagogicznej </w:t>
      </w:r>
      <w:r w:rsidRPr="003C382B">
        <w:rPr>
          <w:rFonts w:asciiTheme="minorHAnsi" w:eastAsia="Calibri" w:hAnsiTheme="minorHAnsi"/>
          <w:color w:val="auto"/>
          <w:sz w:val="22"/>
          <w:szCs w:val="22"/>
          <w:lang w:val="pl-PL" w:eastAsia="ar-SA" w:bidi="ar-SA"/>
        </w:rPr>
        <w:t>– należy rozumieć nauczycieli zatrudnionych w Zespole Szkolno - Przedszkolnym w Nurcu – Stacji;</w:t>
      </w:r>
    </w:p>
    <w:p w:rsidR="00DC3963" w:rsidRPr="003C382B" w:rsidRDefault="00DC3963" w:rsidP="004858CD">
      <w:pPr>
        <w:widowControl/>
        <w:numPr>
          <w:ilvl w:val="0"/>
          <w:numId w:val="31"/>
        </w:numPr>
        <w:autoSpaceDE w:val="0"/>
        <w:spacing w:after="120"/>
        <w:ind w:left="993" w:hanging="426"/>
        <w:jc w:val="both"/>
        <w:rPr>
          <w:rFonts w:asciiTheme="minorHAnsi" w:eastAsia="Calibri" w:hAnsiTheme="minorHAnsi"/>
          <w:i/>
          <w:color w:val="auto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i/>
          <w:iCs/>
          <w:color w:val="auto"/>
          <w:sz w:val="22"/>
          <w:szCs w:val="22"/>
          <w:lang w:val="pl-PL" w:eastAsia="ar-SA" w:bidi="ar-SA"/>
        </w:rPr>
        <w:t xml:space="preserve">Radzie Rodziców </w:t>
      </w:r>
      <w:r w:rsidRPr="003C382B">
        <w:rPr>
          <w:rFonts w:asciiTheme="minorHAnsi" w:eastAsia="Calibri" w:hAnsiTheme="minorHAnsi"/>
          <w:i/>
          <w:color w:val="auto"/>
          <w:sz w:val="22"/>
          <w:szCs w:val="22"/>
          <w:lang w:val="pl-PL" w:eastAsia="ar-SA" w:bidi="ar-SA"/>
        </w:rPr>
        <w:t>– należy przez to rozumieć członków trójek klasowych rodziców poszczególnych klas;</w:t>
      </w:r>
    </w:p>
    <w:p w:rsidR="00DC3963" w:rsidRPr="003C382B" w:rsidRDefault="00DC3963" w:rsidP="004858CD">
      <w:pPr>
        <w:widowControl/>
        <w:numPr>
          <w:ilvl w:val="0"/>
          <w:numId w:val="31"/>
        </w:numPr>
        <w:autoSpaceDE w:val="0"/>
        <w:spacing w:after="120"/>
        <w:ind w:left="993" w:hanging="426"/>
        <w:jc w:val="both"/>
        <w:rPr>
          <w:rFonts w:asciiTheme="minorHAnsi" w:eastAsia="Calibri" w:hAnsiTheme="minorHAnsi"/>
          <w:color w:val="auto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 w:eastAsia="ar-SA" w:bidi="ar-SA"/>
        </w:rPr>
        <w:t>u</w:t>
      </w:r>
      <w:r w:rsidRPr="003C382B">
        <w:rPr>
          <w:rFonts w:asciiTheme="minorHAnsi" w:eastAsia="Calibri" w:hAnsiTheme="minorHAnsi"/>
          <w:i/>
          <w:iCs/>
          <w:color w:val="auto"/>
          <w:sz w:val="22"/>
          <w:szCs w:val="22"/>
          <w:lang w:val="pl-PL" w:eastAsia="ar-SA" w:bidi="ar-SA"/>
        </w:rPr>
        <w:t xml:space="preserve">czniu </w:t>
      </w:r>
      <w:r w:rsidRPr="003C382B">
        <w:rPr>
          <w:rFonts w:asciiTheme="minorHAnsi" w:eastAsia="Calibri" w:hAnsiTheme="minorHAnsi"/>
          <w:color w:val="auto"/>
          <w:sz w:val="22"/>
          <w:szCs w:val="22"/>
          <w:lang w:val="pl-PL" w:eastAsia="ar-SA" w:bidi="ar-SA"/>
        </w:rPr>
        <w:t>– należy przez to rozumieć ucznia uczęszczającego do Zespołu Szkolno - Przedszkolnego w Nurcu – Stacji;</w:t>
      </w:r>
    </w:p>
    <w:p w:rsidR="00DC3963" w:rsidRPr="003C382B" w:rsidRDefault="00DC3963" w:rsidP="004858CD">
      <w:pPr>
        <w:widowControl/>
        <w:numPr>
          <w:ilvl w:val="0"/>
          <w:numId w:val="31"/>
        </w:numPr>
        <w:tabs>
          <w:tab w:val="left" w:pos="993"/>
        </w:tabs>
        <w:autoSpaceDE w:val="0"/>
        <w:spacing w:after="120"/>
        <w:ind w:left="993" w:hanging="426"/>
        <w:jc w:val="both"/>
        <w:rPr>
          <w:rFonts w:asciiTheme="minorHAnsi" w:eastAsia="Calibri" w:hAnsiTheme="minorHAnsi"/>
          <w:color w:val="auto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 w:eastAsia="ar-SA" w:bidi="ar-SA"/>
        </w:rPr>
        <w:t>r</w:t>
      </w:r>
      <w:r w:rsidRPr="003C382B">
        <w:rPr>
          <w:rFonts w:asciiTheme="minorHAnsi" w:eastAsia="Calibri" w:hAnsiTheme="minorHAnsi"/>
          <w:i/>
          <w:iCs/>
          <w:color w:val="auto"/>
          <w:sz w:val="22"/>
          <w:szCs w:val="22"/>
          <w:lang w:val="pl-PL" w:eastAsia="ar-SA" w:bidi="ar-SA"/>
        </w:rPr>
        <w:t xml:space="preserve">odzicu </w:t>
      </w:r>
      <w:r w:rsidRPr="003C382B">
        <w:rPr>
          <w:rFonts w:asciiTheme="minorHAnsi" w:eastAsia="Calibri" w:hAnsiTheme="minorHAnsi"/>
          <w:color w:val="auto"/>
          <w:sz w:val="22"/>
          <w:szCs w:val="22"/>
          <w:lang w:val="pl-PL" w:eastAsia="ar-SA" w:bidi="ar-SA"/>
        </w:rPr>
        <w:t xml:space="preserve">- należy przez to rozumieć rodziców lub prawnych opiekunów uczniów uczęszczających do Zespołu Szkolno - Przedszkolnego w Nurcu – Stacji; </w:t>
      </w:r>
    </w:p>
    <w:p w:rsidR="00DC3963" w:rsidRPr="003C382B" w:rsidRDefault="00DC3963" w:rsidP="004858CD">
      <w:pPr>
        <w:widowControl/>
        <w:numPr>
          <w:ilvl w:val="0"/>
          <w:numId w:val="31"/>
        </w:numPr>
        <w:tabs>
          <w:tab w:val="left" w:pos="993"/>
        </w:tabs>
        <w:autoSpaceDE w:val="0"/>
        <w:spacing w:after="120"/>
        <w:ind w:left="993" w:hanging="426"/>
        <w:jc w:val="both"/>
        <w:rPr>
          <w:rFonts w:asciiTheme="minorHAnsi" w:eastAsia="Calibri" w:hAnsiTheme="minorHAnsi"/>
          <w:b/>
          <w:bCs/>
          <w:color w:val="auto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i/>
          <w:color w:val="auto"/>
          <w:sz w:val="22"/>
          <w:szCs w:val="22"/>
          <w:lang w:val="pl-PL" w:eastAsia="ar-SA" w:bidi="ar-SA"/>
        </w:rPr>
        <w:t>w</w:t>
      </w:r>
      <w:r w:rsidRPr="003C382B">
        <w:rPr>
          <w:rFonts w:asciiTheme="minorHAnsi" w:eastAsia="Calibri" w:hAnsiTheme="minorHAnsi"/>
          <w:i/>
          <w:iCs/>
          <w:color w:val="auto"/>
          <w:sz w:val="22"/>
          <w:szCs w:val="22"/>
          <w:lang w:val="pl-PL" w:eastAsia="ar-SA" w:bidi="ar-SA"/>
        </w:rPr>
        <w:t xml:space="preserve">ychowanku </w:t>
      </w:r>
      <w:r w:rsidRPr="003C382B">
        <w:rPr>
          <w:rFonts w:asciiTheme="minorHAnsi" w:eastAsia="Calibri" w:hAnsiTheme="minorHAnsi"/>
          <w:color w:val="auto"/>
          <w:sz w:val="22"/>
          <w:szCs w:val="22"/>
          <w:lang w:val="pl-PL" w:eastAsia="ar-SA" w:bidi="ar-SA"/>
        </w:rPr>
        <w:t xml:space="preserve">– dzieci odbywające obowiązkowe roczne przygotowanie przedszkolne w Przedszkolu Gminnym przy Zespole Szkolno - Przedszkolnym w Nurcu - Stacji oraz dzieci uczęszczające do oddziałów programowo niższych (3 – 4 – 5-latki). </w:t>
      </w:r>
    </w:p>
    <w:p w:rsidR="00DC3963" w:rsidRPr="003C382B" w:rsidRDefault="00DC3963" w:rsidP="004858CD">
      <w:pPr>
        <w:widowControl/>
        <w:numPr>
          <w:ilvl w:val="0"/>
          <w:numId w:val="32"/>
        </w:numPr>
        <w:autoSpaceDE w:val="0"/>
        <w:spacing w:after="120"/>
        <w:ind w:left="360"/>
        <w:jc w:val="both"/>
        <w:rPr>
          <w:rFonts w:asciiTheme="minorHAnsi" w:eastAsia="Calibri" w:hAnsiTheme="minorHAnsi"/>
          <w:color w:val="auto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 w:eastAsia="ar-SA" w:bidi="ar-SA"/>
        </w:rPr>
        <w:t>Szkoła i oddziały przedszkolne posiadają ceremoniał.</w:t>
      </w:r>
    </w:p>
    <w:p w:rsidR="00DC3963" w:rsidRPr="003C382B" w:rsidRDefault="00DC3963" w:rsidP="004858CD">
      <w:pPr>
        <w:widowControl/>
        <w:numPr>
          <w:ilvl w:val="0"/>
          <w:numId w:val="34"/>
        </w:numPr>
        <w:autoSpaceDE w:val="0"/>
        <w:spacing w:after="120"/>
        <w:jc w:val="both"/>
        <w:rPr>
          <w:rFonts w:asciiTheme="minorHAnsi" w:eastAsia="Calibri" w:hAnsiTheme="minorHAnsi"/>
          <w:color w:val="auto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 w:eastAsia="ar-SA" w:bidi="ar-SA"/>
        </w:rPr>
        <w:t xml:space="preserve">Do uroczystości szkolnych tworzących ceremoniał zalicza się: święta państwowe, Dzień Flagi i Święto Konstytucji 3 Maja (2-3 maja), Dzień Edukacji Narodowej (14 października), Święto Niepodległości (11 listopada) oraz rozpoczęcie i zakończenie roku szkolnego, Ślubowanie klas pierwszych Szkoły Podstawowej, uroczystości kościelne, regionalne. </w:t>
      </w:r>
    </w:p>
    <w:p w:rsidR="00DC3963" w:rsidRPr="003C382B" w:rsidRDefault="00DC3963" w:rsidP="004858CD">
      <w:pPr>
        <w:widowControl/>
        <w:numPr>
          <w:ilvl w:val="0"/>
          <w:numId w:val="34"/>
        </w:numPr>
        <w:autoSpaceDE w:val="0"/>
        <w:spacing w:after="248" w:line="100" w:lineRule="atLeast"/>
        <w:jc w:val="both"/>
        <w:rPr>
          <w:rFonts w:asciiTheme="minorHAnsi" w:eastAsia="Calibri" w:hAnsiTheme="minorHAnsi"/>
          <w:color w:val="auto"/>
          <w:sz w:val="22"/>
          <w:szCs w:val="22"/>
          <w:lang w:val="pl-PL" w:eastAsia="ar-SA" w:bidi="ar-SA"/>
        </w:rPr>
      </w:pPr>
      <w:r w:rsidRPr="003C382B"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ar-SA" w:bidi="ar-SA"/>
        </w:rPr>
        <w:t>Strój galowy (odświętny) obowiązuje uczniów podczas uroczystości szkolnych,  reprezentowania szkoły na zewnątrz oraz w sytuacji, kiedy taką decyzję podejmie nauczyciel.</w:t>
      </w:r>
    </w:p>
    <w:p w:rsidR="00DC3963" w:rsidRPr="003C382B" w:rsidRDefault="00DC3963" w:rsidP="004858CD">
      <w:pPr>
        <w:widowControl/>
        <w:numPr>
          <w:ilvl w:val="0"/>
          <w:numId w:val="32"/>
        </w:numPr>
        <w:autoSpaceDE w:val="0"/>
        <w:spacing w:after="120"/>
        <w:ind w:left="360"/>
        <w:jc w:val="both"/>
        <w:rPr>
          <w:rFonts w:asciiTheme="minorHAnsi" w:eastAsia="Calibri" w:hAnsiTheme="minorHAnsi"/>
          <w:color w:val="auto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 w:eastAsia="ar-SA" w:bidi="ar-SA"/>
        </w:rPr>
        <w:t>Obwód Zespołu Szkolno - Przedszkolnego w Nurcu - Stacji obejmuje teren Gminy Nurzec-Stacja.</w:t>
      </w:r>
    </w:p>
    <w:p w:rsidR="00DC3963" w:rsidRPr="003C382B" w:rsidRDefault="00DC3963" w:rsidP="004858CD">
      <w:pPr>
        <w:widowControl/>
        <w:numPr>
          <w:ilvl w:val="0"/>
          <w:numId w:val="32"/>
        </w:numPr>
        <w:autoSpaceDE w:val="0"/>
        <w:spacing w:after="120"/>
        <w:ind w:left="360"/>
        <w:jc w:val="both"/>
        <w:rPr>
          <w:rFonts w:asciiTheme="minorHAnsi" w:eastAsia="Calibri" w:hAnsiTheme="minorHAnsi"/>
          <w:color w:val="auto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 w:eastAsia="ar-SA" w:bidi="ar-SA"/>
        </w:rPr>
        <w:t xml:space="preserve">Szkoła może prowadzić działalność innowacyjną i eksperymentalną dotyczącą kształcenia, wychowania i opieki, stosownie do potrzeb psychofizycznych uczniów oraz możliwości bazowych, kadrowych i finansowych szkoły, na zasadach i warunkach określonych odrębnymi przepisami. </w:t>
      </w:r>
    </w:p>
    <w:p w:rsidR="00DC3963" w:rsidRPr="003C382B" w:rsidRDefault="00DC3963" w:rsidP="004858CD">
      <w:pPr>
        <w:widowControl/>
        <w:numPr>
          <w:ilvl w:val="0"/>
          <w:numId w:val="32"/>
        </w:numPr>
        <w:autoSpaceDE w:val="0"/>
        <w:spacing w:after="120"/>
        <w:ind w:left="360"/>
        <w:jc w:val="both"/>
        <w:rPr>
          <w:rFonts w:asciiTheme="minorHAnsi" w:eastAsia="Calibri" w:hAnsiTheme="minorHAnsi"/>
          <w:color w:val="auto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 w:eastAsia="ar-SA" w:bidi="ar-SA"/>
        </w:rPr>
        <w:t xml:space="preserve">Szkoła może prowadzić w czasie wolnym od nauki placówkę wypoczynku dla dzieci i młodzieży po uzyskaniu zgody organu prowadzącego zgodnie z odrębnymi przepisami. </w:t>
      </w:r>
    </w:p>
    <w:p w:rsidR="00DC3963" w:rsidRPr="003C382B" w:rsidRDefault="00DC3963" w:rsidP="004858CD">
      <w:pPr>
        <w:widowControl/>
        <w:numPr>
          <w:ilvl w:val="0"/>
          <w:numId w:val="32"/>
        </w:numPr>
        <w:autoSpaceDE w:val="0"/>
        <w:spacing w:after="120"/>
        <w:ind w:left="360"/>
        <w:jc w:val="both"/>
        <w:rPr>
          <w:rFonts w:asciiTheme="minorHAnsi" w:eastAsia="Calibri" w:hAnsiTheme="minorHAnsi"/>
          <w:color w:val="auto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 w:eastAsia="ar-SA" w:bidi="ar-SA"/>
        </w:rPr>
        <w:t>W Szkole prowadzi się nauczanie w oddziałach ogólnodostępnych.</w:t>
      </w:r>
    </w:p>
    <w:p w:rsidR="00595B86" w:rsidRPr="003C382B" w:rsidRDefault="00595B86" w:rsidP="004858CD">
      <w:pPr>
        <w:widowControl/>
        <w:numPr>
          <w:ilvl w:val="0"/>
          <w:numId w:val="32"/>
        </w:numPr>
        <w:autoSpaceDE w:val="0"/>
        <w:spacing w:after="120"/>
        <w:ind w:left="360"/>
        <w:jc w:val="both"/>
        <w:rPr>
          <w:rFonts w:asciiTheme="minorHAnsi" w:eastAsia="Calibri" w:hAnsiTheme="minorHAnsi"/>
          <w:color w:val="auto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 w:eastAsia="ar-SA" w:bidi="ar-SA"/>
        </w:rPr>
        <w:t>A) Rekrutacje do placówek zespołu przeprowadza się na podstawie wytycznych organu prowadzącego.</w:t>
      </w:r>
    </w:p>
    <w:p w:rsidR="00DC3963" w:rsidRPr="003C382B" w:rsidRDefault="00595B86" w:rsidP="004858CD">
      <w:pPr>
        <w:widowControl/>
        <w:autoSpaceDE w:val="0"/>
        <w:spacing w:after="120"/>
        <w:ind w:left="360"/>
        <w:jc w:val="both"/>
        <w:rPr>
          <w:rFonts w:asciiTheme="minorHAnsi" w:eastAsia="Calibri" w:hAnsiTheme="minorHAnsi"/>
          <w:color w:val="auto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 w:eastAsia="ar-SA" w:bidi="ar-SA"/>
        </w:rPr>
        <w:t xml:space="preserve">B) </w:t>
      </w:r>
      <w:r w:rsidR="00DC3963" w:rsidRPr="003C382B">
        <w:rPr>
          <w:rFonts w:asciiTheme="minorHAnsi" w:eastAsia="Calibri" w:hAnsiTheme="minorHAnsi"/>
          <w:color w:val="auto"/>
          <w:sz w:val="22"/>
          <w:szCs w:val="22"/>
          <w:lang w:val="pl-PL" w:eastAsia="ar-SA" w:bidi="ar-SA"/>
        </w:rPr>
        <w:t xml:space="preserve">Do klasy pierwszej szkoły podstawowej i oddziałów przedszkolnych przyjmuje się: </w:t>
      </w:r>
    </w:p>
    <w:p w:rsidR="00DC3963" w:rsidRPr="003C382B" w:rsidRDefault="00DC3963" w:rsidP="004858CD">
      <w:pPr>
        <w:numPr>
          <w:ilvl w:val="0"/>
          <w:numId w:val="33"/>
        </w:numPr>
        <w:autoSpaceDE w:val="0"/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z urzędu – dzieci zamieszkałe w obwodzie szkoły na podstawie zgłoszenia rodziców;</w:t>
      </w:r>
    </w:p>
    <w:p w:rsidR="00DC3963" w:rsidRPr="003C382B" w:rsidRDefault="00DC3963" w:rsidP="004858CD">
      <w:pPr>
        <w:numPr>
          <w:ilvl w:val="0"/>
          <w:numId w:val="33"/>
        </w:numPr>
        <w:autoSpaceDE w:val="0"/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na wniosek rodziców (prawnych opiekunów) – dzieci zamieszkałe poza obwodem szkoły w przypadku, gdy szkoła dysponuje wolnymi miejscami. </w:t>
      </w:r>
    </w:p>
    <w:p w:rsidR="00DC3963" w:rsidRPr="003C382B" w:rsidRDefault="00DC3963" w:rsidP="004858CD">
      <w:pPr>
        <w:numPr>
          <w:ilvl w:val="0"/>
          <w:numId w:val="32"/>
        </w:numPr>
        <w:autoSpaceDE w:val="0"/>
        <w:spacing w:after="120"/>
        <w:ind w:left="426" w:hanging="426"/>
        <w:jc w:val="both"/>
        <w:rPr>
          <w:rFonts w:asciiTheme="minorHAnsi" w:hAnsiTheme="minorHAnsi"/>
          <w:b/>
          <w:bCs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W przypadku, gdy liczba kandydatów zamieszkałych poza obwodem szkoły jest większa niż liczba wolnych miejsc, którymi dysponuje Szkoła, kandydatów przyjmuje się na podstawie kryteriów określonych w ustawie z dnia 23 czerwca 2016 r. o zmianie ustawy o systemie oświaty oraz niektórych innych ustaw (Dz. U. z 2016. poz. 1010) oraz przez decyzję Dyrektora Szkoły.</w:t>
      </w:r>
    </w:p>
    <w:p w:rsidR="00DC3963" w:rsidRPr="003C382B" w:rsidRDefault="00DC3963" w:rsidP="004858CD">
      <w:pPr>
        <w:numPr>
          <w:ilvl w:val="0"/>
          <w:numId w:val="32"/>
        </w:numPr>
        <w:autoSpaceDE w:val="0"/>
        <w:spacing w:after="120"/>
        <w:ind w:left="426" w:hanging="426"/>
        <w:jc w:val="both"/>
        <w:rPr>
          <w:rFonts w:asciiTheme="minorHAnsi" w:hAnsiTheme="minorHAnsi"/>
          <w:b/>
          <w:bCs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Szkoła przeprowadza rekrutację uczniów zgodnie z zasadą powszechnej dostępności. </w:t>
      </w:r>
    </w:p>
    <w:p w:rsidR="00DC3963" w:rsidRPr="003C382B" w:rsidRDefault="00DC3963" w:rsidP="004858CD">
      <w:pPr>
        <w:pStyle w:val="Tekstpodstawowy"/>
        <w:rPr>
          <w:rFonts w:asciiTheme="minorHAnsi" w:hAnsiTheme="minorHAnsi"/>
          <w:b/>
          <w:color w:val="auto"/>
          <w:sz w:val="22"/>
          <w:szCs w:val="22"/>
          <w:lang w:val="pl-PL"/>
        </w:rPr>
      </w:pP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b/>
          <w:color w:val="auto"/>
          <w:sz w:val="22"/>
          <w:szCs w:val="22"/>
          <w:lang w:val="pl-PL"/>
        </w:rPr>
        <w:t>Rozdział II</w:t>
      </w: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b/>
          <w:color w:val="auto"/>
          <w:sz w:val="22"/>
          <w:szCs w:val="22"/>
          <w:lang w:val="pl-PL"/>
        </w:rPr>
        <w:lastRenderedPageBreak/>
        <w:t>Cele i zadania zespołu</w:t>
      </w: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3C382B">
        <w:rPr>
          <w:rFonts w:asciiTheme="minorHAnsi" w:hAnsiTheme="minorHAnsi"/>
          <w:b/>
          <w:color w:val="auto"/>
          <w:sz w:val="22"/>
          <w:szCs w:val="22"/>
        </w:rPr>
        <w:t>§ 4</w:t>
      </w:r>
    </w:p>
    <w:p w:rsidR="004D2316" w:rsidRPr="003C382B" w:rsidRDefault="004D2316" w:rsidP="004858CD">
      <w:pPr>
        <w:pStyle w:val="Tekstpodstawowy"/>
        <w:numPr>
          <w:ilvl w:val="0"/>
          <w:numId w:val="5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Zespół realizuje cele i zadania określone w ustawie z dnia 7 września 1991 roku o systemie oświaty</w:t>
      </w:r>
      <w:r w:rsidR="00DC3963"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, </w:t>
      </w:r>
      <w:r w:rsidR="00DC3963" w:rsidRPr="003C382B">
        <w:rPr>
          <w:rFonts w:asciiTheme="minorHAnsi" w:hAnsiTheme="minorHAnsi"/>
          <w:i/>
          <w:color w:val="auto"/>
          <w:sz w:val="22"/>
          <w:szCs w:val="22"/>
          <w:lang w:val="pl-PL"/>
        </w:rPr>
        <w:t xml:space="preserve">ustawy 14 grudnia 2016r. Prawo Oświatowe  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oraz przepisac</w:t>
      </w:r>
      <w:r w:rsidR="00DC3963" w:rsidRPr="003C382B">
        <w:rPr>
          <w:rFonts w:asciiTheme="minorHAnsi" w:hAnsiTheme="minorHAnsi"/>
          <w:color w:val="auto"/>
          <w:sz w:val="22"/>
          <w:szCs w:val="22"/>
          <w:lang w:val="pl-PL"/>
        </w:rPr>
        <w:t>h wykonawczych wydawanych w oparciu o ustawy.</w:t>
      </w:r>
    </w:p>
    <w:p w:rsidR="004D2316" w:rsidRPr="003C382B" w:rsidRDefault="004D2316" w:rsidP="004858CD">
      <w:pPr>
        <w:pStyle w:val="Tekstpodstawowy"/>
        <w:numPr>
          <w:ilvl w:val="0"/>
          <w:numId w:val="5"/>
        </w:numPr>
        <w:tabs>
          <w:tab w:val="left" w:pos="707"/>
        </w:tabs>
        <w:spacing w:after="0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W realizacji zadań Zespół respektuje zobowiązana wynikające z: </w:t>
      </w:r>
    </w:p>
    <w:p w:rsidR="004D2316" w:rsidRPr="003C382B" w:rsidRDefault="004D2316" w:rsidP="004858CD">
      <w:pPr>
        <w:pStyle w:val="Tekstpodstawowy"/>
        <w:ind w:left="1080" w:hanging="360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1)     Konstytucji Rzeczpospolitej Polskiej,</w:t>
      </w:r>
    </w:p>
    <w:p w:rsidR="004D2316" w:rsidRPr="003C382B" w:rsidRDefault="004D2316" w:rsidP="004858CD">
      <w:pPr>
        <w:pStyle w:val="Tekstpodstawowy"/>
        <w:ind w:left="1080" w:hanging="360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2)     Deklaracji Praw Dziecka,</w:t>
      </w:r>
    </w:p>
    <w:p w:rsidR="004D2316" w:rsidRPr="003C382B" w:rsidRDefault="004D2316" w:rsidP="004858CD">
      <w:pPr>
        <w:pStyle w:val="Tekstpodstawowy"/>
        <w:ind w:left="1080" w:hanging="360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3)     Konwencji o Prawach Dziecka,</w:t>
      </w:r>
    </w:p>
    <w:p w:rsidR="004D2316" w:rsidRPr="003C382B" w:rsidRDefault="00487279" w:rsidP="004858CD">
      <w:pPr>
        <w:pStyle w:val="Tekstpodstawowy"/>
        <w:ind w:left="1080" w:hanging="360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4)     Powszech</w:t>
      </w:r>
      <w:r w:rsidR="004D2316" w:rsidRPr="003C382B">
        <w:rPr>
          <w:rFonts w:asciiTheme="minorHAnsi" w:hAnsiTheme="minorHAnsi"/>
          <w:color w:val="auto"/>
          <w:sz w:val="22"/>
          <w:szCs w:val="22"/>
          <w:lang w:val="pl-PL"/>
        </w:rPr>
        <w:t>nej Deklaracji Praw Człowieka ONZ</w:t>
      </w:r>
    </w:p>
    <w:p w:rsidR="004D2316" w:rsidRPr="003C382B" w:rsidRDefault="004D2316" w:rsidP="004858CD">
      <w:pPr>
        <w:pStyle w:val="Tekstpodstawowy"/>
        <w:numPr>
          <w:ilvl w:val="0"/>
          <w:numId w:val="6"/>
        </w:numPr>
        <w:tabs>
          <w:tab w:val="left" w:pos="707"/>
        </w:tabs>
        <w:spacing w:after="0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Realizując cele i zadania wynikające z przepisów prawa, Zespół w szczególności: </w:t>
      </w:r>
    </w:p>
    <w:p w:rsidR="004D2316" w:rsidRPr="003C382B" w:rsidRDefault="004D2316" w:rsidP="004858CD">
      <w:pPr>
        <w:pStyle w:val="Tekstpodstawowy"/>
        <w:ind w:left="108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1)     umożliwia zdobycie wiedzy i umiejętności niezbędnych do uzyskania świadectwa ukończenia szkoły podstawowej i gimnazjum poprzez:</w:t>
      </w:r>
    </w:p>
    <w:p w:rsidR="004D2316" w:rsidRPr="003C382B" w:rsidRDefault="004D2316" w:rsidP="004858CD">
      <w:pPr>
        <w:pStyle w:val="Tekstpodstawowy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                    - realizację odpowiednich programów nauczania z poszczególnych przedmiotów  </w:t>
      </w:r>
    </w:p>
    <w:p w:rsidR="004D2316" w:rsidRPr="003C382B" w:rsidRDefault="004D2316" w:rsidP="004858CD">
      <w:pPr>
        <w:pStyle w:val="Tekstpodstawowy"/>
        <w:ind w:left="1416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- wyrabianie umiejętności wykorzystania zdobytej wiedzy w życiu codziennym i celowego spożytkowania zainteresowań i uzdolnień w kierowaniu własnym rozwojem,</w:t>
      </w:r>
    </w:p>
    <w:p w:rsidR="004D2316" w:rsidRPr="003C382B" w:rsidRDefault="004D2316" w:rsidP="004858CD">
      <w:pPr>
        <w:pStyle w:val="Tekstpodstawowy"/>
        <w:ind w:left="108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2)     umożliwia absolwentom szkoły podstawowej kontynuowanie kształcenia w gimnazjum, </w:t>
      </w:r>
    </w:p>
    <w:p w:rsidR="004D2316" w:rsidRPr="003C382B" w:rsidRDefault="004D2316" w:rsidP="004858CD">
      <w:pPr>
        <w:pStyle w:val="Tekstpodstawowy"/>
        <w:ind w:left="108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3)     kształtuje środowisko wychowawcze sprzyjające realizowaniu celów i zasad określonych w ustawie, stosownie do posiadanych warunków i wieku uczniów poprzez:</w:t>
      </w:r>
    </w:p>
    <w:p w:rsidR="004D2316" w:rsidRPr="003C382B" w:rsidRDefault="004D2316" w:rsidP="004858CD">
      <w:pPr>
        <w:pStyle w:val="Tekstpodstawowy"/>
        <w:ind w:left="1416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- ścisłą współpracę z rodzicami,</w:t>
      </w:r>
    </w:p>
    <w:p w:rsidR="004D2316" w:rsidRPr="003C382B" w:rsidRDefault="004D2316" w:rsidP="004858CD">
      <w:pPr>
        <w:pStyle w:val="Tekstpodstawowy"/>
        <w:ind w:left="1416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- realizację celów wychowawczych w procesach lekcyjnych i pozalekcyjnych,</w:t>
      </w:r>
    </w:p>
    <w:p w:rsidR="004D2316" w:rsidRPr="003C382B" w:rsidRDefault="004D2316" w:rsidP="004858CD">
      <w:pPr>
        <w:pStyle w:val="Tekstpodstawowy"/>
        <w:ind w:left="1416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- kształtowanie postaw społecznie oczekiwanych,</w:t>
      </w:r>
    </w:p>
    <w:p w:rsidR="004D2316" w:rsidRPr="003C382B" w:rsidRDefault="004D2316" w:rsidP="004858CD">
      <w:pPr>
        <w:pStyle w:val="Tekstpodstawowy"/>
        <w:ind w:left="1416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- przygotowanie do życia w rodzinie i społeczeństwie,</w:t>
      </w:r>
    </w:p>
    <w:p w:rsidR="004D2316" w:rsidRPr="003C382B" w:rsidRDefault="004D2316" w:rsidP="004858CD">
      <w:pPr>
        <w:pStyle w:val="Tekstpodstawowy"/>
        <w:ind w:left="108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4)     sprawuje opiekę nad uczniami odpowiednio do ich potrzeb oraz posiadanych warunków i możliwości,</w:t>
      </w:r>
    </w:p>
    <w:p w:rsidR="004D2316" w:rsidRPr="003C382B" w:rsidRDefault="004D2316" w:rsidP="004858CD">
      <w:pPr>
        <w:pStyle w:val="Tekstpodstawowy"/>
        <w:ind w:left="108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5)     umożliwia uczniom wszechstronny rozwój intelektualny i fizyczny,</w:t>
      </w:r>
    </w:p>
    <w:p w:rsidR="004D2316" w:rsidRPr="003C382B" w:rsidRDefault="004D2316" w:rsidP="004858CD">
      <w:pPr>
        <w:pStyle w:val="Tekstpodstawowy"/>
        <w:ind w:left="108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6)     kształtuje poczucie odpowiedzialności i miłości do Ojczyzny poprzez:</w:t>
      </w:r>
    </w:p>
    <w:p w:rsidR="004D2316" w:rsidRPr="003C382B" w:rsidRDefault="004D2316" w:rsidP="004858CD">
      <w:pPr>
        <w:pStyle w:val="Tekstpodstawowy"/>
        <w:ind w:left="1416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- włączanie młodzieży w organizację imprez i uroczystości okolicznościowych,</w:t>
      </w:r>
    </w:p>
    <w:p w:rsidR="004D2316" w:rsidRPr="003C382B" w:rsidRDefault="004D2316" w:rsidP="004858CD">
      <w:pPr>
        <w:pStyle w:val="Tekstpodstawowy"/>
        <w:ind w:left="1416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- wyrabianie szacunku dla symboli narodowych (flaga, godło, hymn),</w:t>
      </w:r>
    </w:p>
    <w:p w:rsidR="004D2316" w:rsidRPr="003C382B" w:rsidRDefault="004D2316" w:rsidP="004858CD">
      <w:pPr>
        <w:pStyle w:val="Tekstpodstawowy"/>
        <w:ind w:left="1416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- przyzwyczajanie uczniów do posługiwania się w przedszkolu, szkole podstawowej, gimnazjum i poza nimi poprawnym językiem ojczystym</w:t>
      </w:r>
    </w:p>
    <w:p w:rsidR="004D2316" w:rsidRPr="003C382B" w:rsidRDefault="004D2316" w:rsidP="004858CD">
      <w:pPr>
        <w:pStyle w:val="Tekstpodstawowy"/>
        <w:ind w:left="108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7)     kształtuje poszanowanie dla polskiego dziedzictwa kulturowego poprzez:</w:t>
      </w:r>
    </w:p>
    <w:p w:rsidR="004D2316" w:rsidRPr="003C382B" w:rsidRDefault="004D2316" w:rsidP="004858CD">
      <w:pPr>
        <w:pStyle w:val="Tekstpodstawowy"/>
        <w:ind w:left="1416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lastRenderedPageBreak/>
        <w:t>- ścisły kontakt z placówkami kultury,</w:t>
      </w:r>
    </w:p>
    <w:p w:rsidR="004D2316" w:rsidRPr="003C382B" w:rsidRDefault="004D2316" w:rsidP="004858CD">
      <w:pPr>
        <w:pStyle w:val="Tekstpodstawowy"/>
        <w:ind w:left="1416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- spotkania z ciekawymi ludźmi ze świata kultury,</w:t>
      </w:r>
    </w:p>
    <w:p w:rsidR="004D2316" w:rsidRPr="003C382B" w:rsidRDefault="004D2316" w:rsidP="004858CD">
      <w:pPr>
        <w:pStyle w:val="Tekstpodstawowy"/>
        <w:ind w:left="1416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- obchody świąt i rocznic,</w:t>
      </w:r>
    </w:p>
    <w:p w:rsidR="004D2316" w:rsidRPr="003C382B" w:rsidRDefault="004D2316" w:rsidP="004858CD">
      <w:pPr>
        <w:pStyle w:val="Tekstpodstawowy"/>
        <w:ind w:left="108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8) udziela uczniom porad psychologicznych i pedagogicznych oraz umożliwia kontakt i współpracę wychowawców klasowych z poradnią psychologiczno - pedagogiczną i pedagogiem,</w:t>
      </w:r>
    </w:p>
    <w:p w:rsidR="004D2316" w:rsidRPr="003C382B" w:rsidRDefault="004D2316" w:rsidP="004858CD">
      <w:pPr>
        <w:pStyle w:val="Tekstpodstawowy"/>
        <w:ind w:left="108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 9)umożliwia realizację indywidualnych programów nauczania,</w:t>
      </w:r>
    </w:p>
    <w:p w:rsidR="004D2316" w:rsidRPr="003C382B" w:rsidRDefault="004D2316" w:rsidP="004858CD">
      <w:pPr>
        <w:pStyle w:val="Tekstpodstawowy"/>
        <w:ind w:left="108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10) organizuje nauczanie indywidualne,</w:t>
      </w:r>
    </w:p>
    <w:p w:rsidR="004D2316" w:rsidRPr="003C382B" w:rsidRDefault="004D2316" w:rsidP="004858CD">
      <w:pPr>
        <w:pStyle w:val="Tekstpodstawowy"/>
        <w:ind w:left="108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11) organizuje wczesne wspomaganie rozwoju dziecka,</w:t>
      </w:r>
    </w:p>
    <w:p w:rsidR="004D2316" w:rsidRPr="003C382B" w:rsidRDefault="004D2316" w:rsidP="004858CD">
      <w:pPr>
        <w:pStyle w:val="Tekstpodstawowy"/>
        <w:ind w:left="108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12) umożliwia rozwijanie zainteresowań i zdolności uczniów i wychowanków poprzez koła zainteresowań i przedmiotowe oraz inne zajęcia,</w:t>
      </w:r>
    </w:p>
    <w:p w:rsidR="004D2316" w:rsidRPr="003C382B" w:rsidRDefault="004D2316" w:rsidP="004858CD">
      <w:pPr>
        <w:pStyle w:val="Tekstpodstawowy"/>
        <w:ind w:left="108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13) umożliwia pogłębianie wiedzy religijnej (zgodnie z życzeniami rodziców) poprzez m.in. udział w zajęciach religii, rekolekcjach i świętach religijnych.</w:t>
      </w:r>
    </w:p>
    <w:p w:rsidR="0033473F" w:rsidRPr="003C382B" w:rsidRDefault="00487279" w:rsidP="004858CD">
      <w:pPr>
        <w:autoSpaceDE w:val="0"/>
        <w:spacing w:after="120" w:line="276" w:lineRule="auto"/>
        <w:ind w:left="360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4. </w:t>
      </w:r>
      <w:r w:rsidR="0033473F"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 xml:space="preserve">Szkoła wraz z oddziałami przedszkolnymi realizuje cele i zadania określone w ustawie o systemie oświaty oraz w przepisach wykonawczych wydanych na jej podstawie w trakcie zajęć klasowo-lekcyjnych, sportowych, pozalekcyjnych i w działalności pozaszkolnej. </w:t>
      </w:r>
    </w:p>
    <w:p w:rsidR="0033473F" w:rsidRPr="003C382B" w:rsidRDefault="0033473F" w:rsidP="004858CD">
      <w:pPr>
        <w:autoSpaceDE w:val="0"/>
        <w:spacing w:after="120" w:line="276" w:lineRule="auto"/>
        <w:ind w:firstLine="360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 xml:space="preserve">Działalność edukacyjna Szkoły jest określona przez: </w:t>
      </w:r>
    </w:p>
    <w:p w:rsidR="0033473F" w:rsidRPr="003C382B" w:rsidRDefault="0033473F" w:rsidP="004858CD">
      <w:pPr>
        <w:numPr>
          <w:ilvl w:val="1"/>
          <w:numId w:val="37"/>
        </w:numPr>
        <w:autoSpaceDE w:val="0"/>
        <w:spacing w:after="120" w:line="276" w:lineRule="auto"/>
        <w:ind w:left="993" w:hanging="426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 xml:space="preserve">szkolny zestaw programów nauczania, odrębny dla oddziałów przedszkolnych, szkoły podstawowej, gimnazjum, który uwzględniając wymiar wychowawczy, obejmuje całą działalność szkoły z punktu widzenia dydaktycznego; </w:t>
      </w:r>
    </w:p>
    <w:p w:rsidR="0033473F" w:rsidRPr="003C382B" w:rsidRDefault="0033473F" w:rsidP="004858CD">
      <w:pPr>
        <w:numPr>
          <w:ilvl w:val="1"/>
          <w:numId w:val="37"/>
        </w:numPr>
        <w:autoSpaceDE w:val="0"/>
        <w:spacing w:after="120" w:line="276" w:lineRule="auto"/>
        <w:ind w:left="993" w:hanging="426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 xml:space="preserve">Program Wychowawczo-Profilaktyczny Szkoły, obejmujący wszystkie treści i działania o charakterze wychowawczym i profilaktycznym dostosowany do potrzeb rozwojowych uczniów oraz potrzeb danego środowiska. </w:t>
      </w:r>
    </w:p>
    <w:p w:rsidR="0033473F" w:rsidRPr="003C382B" w:rsidRDefault="0033473F" w:rsidP="004858CD">
      <w:pPr>
        <w:pStyle w:val="Akapitzlist"/>
        <w:numPr>
          <w:ilvl w:val="0"/>
          <w:numId w:val="2"/>
        </w:numPr>
        <w:autoSpaceDE w:val="0"/>
        <w:spacing w:after="120" w:line="276" w:lineRule="auto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 xml:space="preserve">Głównymi celami szkoły jest: </w:t>
      </w:r>
    </w:p>
    <w:p w:rsidR="0033473F" w:rsidRPr="003C382B" w:rsidRDefault="0033473F" w:rsidP="004858CD">
      <w:pPr>
        <w:numPr>
          <w:ilvl w:val="0"/>
          <w:numId w:val="35"/>
        </w:numPr>
        <w:autoSpaceDE w:val="0"/>
        <w:spacing w:after="120" w:line="276" w:lineRule="auto"/>
        <w:ind w:left="993" w:hanging="426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>prowadzenie kształcenia i wychowania służącego rozwijaniu u uczniów poczucia odpowiedzialności, miłości ojczyzny oraz poszanowania dla polskiego dziedzictwa kulturowego, przy jednoczesnym otwarciu na wartości kultur Europy i świata;</w:t>
      </w:r>
    </w:p>
    <w:p w:rsidR="0033473F" w:rsidRPr="003C382B" w:rsidRDefault="0033473F" w:rsidP="004858CD">
      <w:pPr>
        <w:numPr>
          <w:ilvl w:val="0"/>
          <w:numId w:val="35"/>
        </w:numPr>
        <w:autoSpaceDE w:val="0"/>
        <w:spacing w:after="120" w:line="276" w:lineRule="auto"/>
        <w:ind w:left="993" w:hanging="426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 xml:space="preserve">zapewnienie każdemu uczniowi warunków niezbędnych do jego rozwoju; </w:t>
      </w:r>
    </w:p>
    <w:p w:rsidR="0033473F" w:rsidRPr="003C382B" w:rsidRDefault="0033473F" w:rsidP="004858CD">
      <w:pPr>
        <w:numPr>
          <w:ilvl w:val="0"/>
          <w:numId w:val="35"/>
        </w:numPr>
        <w:autoSpaceDE w:val="0"/>
        <w:spacing w:after="120" w:line="276" w:lineRule="auto"/>
        <w:ind w:left="993" w:hanging="426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 xml:space="preserve">dbałość o wszechstronny rozwój każdego ucznia; </w:t>
      </w:r>
    </w:p>
    <w:p w:rsidR="0033473F" w:rsidRPr="003C382B" w:rsidRDefault="0033473F" w:rsidP="004858CD">
      <w:pPr>
        <w:numPr>
          <w:ilvl w:val="0"/>
          <w:numId w:val="35"/>
        </w:numPr>
        <w:autoSpaceDE w:val="0"/>
        <w:spacing w:after="120" w:line="276" w:lineRule="auto"/>
        <w:ind w:left="993" w:hanging="426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>realizacja prawa do nauki obywateli zagwarantowana w art. 70 Konstytucji RP, na zasadach określonych w statucie i stosownie do formy organizacyjnej szkoły oraz prawa dzieci i młodzieży do wychowania i opieki odpowiednich do wieku i osiągniętego rozwoju;</w:t>
      </w:r>
    </w:p>
    <w:p w:rsidR="0033473F" w:rsidRPr="003C382B" w:rsidRDefault="0033473F" w:rsidP="004858CD">
      <w:pPr>
        <w:numPr>
          <w:ilvl w:val="0"/>
          <w:numId w:val="35"/>
        </w:numPr>
        <w:autoSpaceDE w:val="0"/>
        <w:spacing w:after="120" w:line="276" w:lineRule="auto"/>
        <w:ind w:left="993" w:hanging="426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>realizowanie programu nauczania skoncentrowanego na dziecku, na jego indywidualnym tempie rozwoju i możliwościach uczenia się;</w:t>
      </w:r>
    </w:p>
    <w:p w:rsidR="0033473F" w:rsidRPr="003C382B" w:rsidRDefault="0033473F" w:rsidP="004858CD">
      <w:pPr>
        <w:numPr>
          <w:ilvl w:val="0"/>
          <w:numId w:val="35"/>
        </w:numPr>
        <w:autoSpaceDE w:val="0"/>
        <w:spacing w:after="120" w:line="276" w:lineRule="auto"/>
        <w:ind w:left="993" w:hanging="426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>respektowanie oddziaływań wychowawczych i kształcących: uczeń – szkoła – dom rodzinny;</w:t>
      </w:r>
    </w:p>
    <w:p w:rsidR="0033473F" w:rsidRPr="003C382B" w:rsidRDefault="0033473F" w:rsidP="004858CD">
      <w:pPr>
        <w:numPr>
          <w:ilvl w:val="0"/>
          <w:numId w:val="35"/>
        </w:numPr>
        <w:autoSpaceDE w:val="0"/>
        <w:spacing w:after="120" w:line="276" w:lineRule="auto"/>
        <w:ind w:left="993" w:hanging="426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>rozwijanie predyspozycji i zdolności poznawczych dziecka;</w:t>
      </w:r>
    </w:p>
    <w:p w:rsidR="0033473F" w:rsidRPr="003C382B" w:rsidRDefault="0033473F" w:rsidP="004858CD">
      <w:pPr>
        <w:numPr>
          <w:ilvl w:val="0"/>
          <w:numId w:val="35"/>
        </w:numPr>
        <w:autoSpaceDE w:val="0"/>
        <w:spacing w:after="120" w:line="276" w:lineRule="auto"/>
        <w:ind w:left="993" w:hanging="426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lastRenderedPageBreak/>
        <w:t>kształtowanie u dziecka pozytywnego stosunku do nauki oraz rozwijanie ciekawości w poznawaniu otaczającego świata i w dążeniu do prawdy;</w:t>
      </w:r>
    </w:p>
    <w:p w:rsidR="0033473F" w:rsidRPr="003C382B" w:rsidRDefault="0033473F" w:rsidP="004858CD">
      <w:pPr>
        <w:numPr>
          <w:ilvl w:val="0"/>
          <w:numId w:val="35"/>
        </w:numPr>
        <w:autoSpaceDE w:val="0"/>
        <w:spacing w:after="120" w:line="276" w:lineRule="auto"/>
        <w:ind w:left="993" w:hanging="426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>poszanowanie godności dziecka; zapewnienie dziecku przyjaznych, bezpiecznych i zdrowych warunków do nauki i zabawy, działania indywidualnego i zespołowego, rozwijania samodzielności oraz odpowiedzialności za siebie i najbliższe otoczenie, ekspresji plastycznej, muzycznej i ruchowej, aktywności badawczej, a także działalności twórczej;</w:t>
      </w:r>
    </w:p>
    <w:p w:rsidR="0033473F" w:rsidRPr="003C382B" w:rsidRDefault="0033473F" w:rsidP="004858CD">
      <w:pPr>
        <w:numPr>
          <w:ilvl w:val="0"/>
          <w:numId w:val="35"/>
        </w:numPr>
        <w:autoSpaceDE w:val="0"/>
        <w:spacing w:after="120" w:line="276" w:lineRule="auto"/>
        <w:ind w:left="993" w:hanging="426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 xml:space="preserve"> wyposażenie dziecka w podstawowe umiejętność szkolne potrzebne w sytuacjach życiowych oraz przy rozwiązywaniu problemów;</w:t>
      </w:r>
    </w:p>
    <w:p w:rsidR="0033473F" w:rsidRPr="003C382B" w:rsidRDefault="0033473F" w:rsidP="004858CD">
      <w:pPr>
        <w:numPr>
          <w:ilvl w:val="0"/>
          <w:numId w:val="35"/>
        </w:numPr>
        <w:autoSpaceDE w:val="0"/>
        <w:spacing w:after="120" w:line="276" w:lineRule="auto"/>
        <w:ind w:left="993" w:hanging="426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 xml:space="preserve"> dbałość o to, aby dziecko mogło nabywać wiedzę i umiejętności potrzebne do rozumienia świata, w tym zagwarantowanie mu dostępu do różnych źródeł informacji i możliwości korzystania z nich;</w:t>
      </w:r>
    </w:p>
    <w:p w:rsidR="0033473F" w:rsidRPr="003C382B" w:rsidRDefault="0033473F" w:rsidP="004858CD">
      <w:pPr>
        <w:numPr>
          <w:ilvl w:val="0"/>
          <w:numId w:val="35"/>
        </w:numPr>
        <w:autoSpaceDE w:val="0"/>
        <w:spacing w:after="120" w:line="276" w:lineRule="auto"/>
        <w:ind w:left="993" w:hanging="426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 xml:space="preserve"> sprzyjanie rozwojowi cech osobowości dziecka koniecznych do aktywnego i etycznego uczestnictwa w życiu społecznym.</w:t>
      </w:r>
    </w:p>
    <w:p w:rsidR="0033473F" w:rsidRPr="003C382B" w:rsidRDefault="0033473F" w:rsidP="004858CD">
      <w:pPr>
        <w:numPr>
          <w:ilvl w:val="0"/>
          <w:numId w:val="2"/>
        </w:numPr>
        <w:autoSpaceDE w:val="0"/>
        <w:spacing w:after="120"/>
        <w:ind w:left="360"/>
        <w:jc w:val="both"/>
        <w:rPr>
          <w:rFonts w:asciiTheme="minorHAnsi" w:hAnsiTheme="minorHAnsi"/>
          <w:bCs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bCs/>
          <w:i/>
          <w:color w:val="auto"/>
          <w:kern w:val="1"/>
          <w:sz w:val="22"/>
          <w:szCs w:val="22"/>
          <w:lang w:val="pl-PL" w:eastAsia="hi-IN" w:bidi="hi-IN"/>
        </w:rPr>
        <w:t xml:space="preserve">Do zadań szkoły należy: </w:t>
      </w:r>
    </w:p>
    <w:p w:rsidR="0033473F" w:rsidRPr="003C382B" w:rsidRDefault="0033473F" w:rsidP="004858CD">
      <w:pPr>
        <w:numPr>
          <w:ilvl w:val="0"/>
          <w:numId w:val="36"/>
        </w:numPr>
        <w:autoSpaceDE w:val="0"/>
        <w:spacing w:after="120"/>
        <w:ind w:left="993" w:hanging="426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>zapewnianie bezpiecznych i higienicznych warunków pobytu uczniów w szkole oraz zapewnianie bezpieczeństwa na zajęciach organizowanych przez szkołę;</w:t>
      </w:r>
    </w:p>
    <w:p w:rsidR="0033473F" w:rsidRPr="003C382B" w:rsidRDefault="0033473F" w:rsidP="004858CD">
      <w:pPr>
        <w:numPr>
          <w:ilvl w:val="0"/>
          <w:numId w:val="36"/>
        </w:numPr>
        <w:autoSpaceDE w:val="0"/>
        <w:spacing w:after="120"/>
        <w:ind w:left="993" w:hanging="426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>zorganizowanie systemu opiekuńczo-wychowawczego odpowiednio do istniejących potrzeb;</w:t>
      </w:r>
    </w:p>
    <w:p w:rsidR="0033473F" w:rsidRPr="003C382B" w:rsidRDefault="0033473F" w:rsidP="004858CD">
      <w:pPr>
        <w:numPr>
          <w:ilvl w:val="0"/>
          <w:numId w:val="36"/>
        </w:numPr>
        <w:autoSpaceDE w:val="0"/>
        <w:spacing w:after="120"/>
        <w:ind w:left="993" w:hanging="426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>kształtowanie środowiska wychowawczego, umożliwiającego pełny rozwój umysłowy, emocjonalny i fizyczny uczniów w warunkach poszanowania ich godności osobistej oraz wolności światopoglądowej i wyznaniowej;</w:t>
      </w:r>
    </w:p>
    <w:p w:rsidR="0033473F" w:rsidRPr="003C382B" w:rsidRDefault="0033473F" w:rsidP="004858CD">
      <w:pPr>
        <w:numPr>
          <w:ilvl w:val="0"/>
          <w:numId w:val="36"/>
        </w:numPr>
        <w:autoSpaceDE w:val="0"/>
        <w:spacing w:after="120"/>
        <w:ind w:left="993" w:hanging="426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>realizacja programów nauczania, które zawierają podstawę programową kształcenia ogólnego dla przedmiotów, objętych ramowym planem nauczania;</w:t>
      </w:r>
    </w:p>
    <w:p w:rsidR="0033473F" w:rsidRPr="003C382B" w:rsidRDefault="0033473F" w:rsidP="004858CD">
      <w:pPr>
        <w:numPr>
          <w:ilvl w:val="0"/>
          <w:numId w:val="36"/>
        </w:numPr>
        <w:autoSpaceDE w:val="0"/>
        <w:spacing w:after="120"/>
        <w:ind w:left="993" w:hanging="426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>rozpoznawanie możliwości psychofizycznych oraz indywidualnych potrzeb rozwojowych i edukacyjnych uczniów i wykorzystywanie wyników diagnoz w procesie uczenia i nauczania;</w:t>
      </w:r>
    </w:p>
    <w:p w:rsidR="0033473F" w:rsidRPr="003C382B" w:rsidRDefault="0033473F" w:rsidP="004858CD">
      <w:pPr>
        <w:numPr>
          <w:ilvl w:val="0"/>
          <w:numId w:val="36"/>
        </w:numPr>
        <w:autoSpaceDE w:val="0"/>
        <w:spacing w:after="120"/>
        <w:ind w:left="993" w:hanging="426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>organizowanie pomocy psychologiczno-pedagogicznej uczniom, rodzicom i nauczycielom stosownie do potrzeb;</w:t>
      </w:r>
    </w:p>
    <w:p w:rsidR="0033473F" w:rsidRPr="003C382B" w:rsidRDefault="0033473F" w:rsidP="004858CD">
      <w:pPr>
        <w:numPr>
          <w:ilvl w:val="0"/>
          <w:numId w:val="36"/>
        </w:numPr>
        <w:autoSpaceDE w:val="0"/>
        <w:spacing w:after="120"/>
        <w:ind w:left="993" w:hanging="426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>organizowanie obowiązkowych i nadobowiązkowych zajęć dydaktycznych z zachowaniem zasad higieny psychicznej;</w:t>
      </w:r>
    </w:p>
    <w:p w:rsidR="0033473F" w:rsidRPr="003C382B" w:rsidRDefault="0033473F" w:rsidP="004858CD">
      <w:pPr>
        <w:numPr>
          <w:ilvl w:val="0"/>
          <w:numId w:val="36"/>
        </w:numPr>
        <w:autoSpaceDE w:val="0"/>
        <w:spacing w:after="120"/>
        <w:ind w:left="993" w:hanging="426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>dostosowywanie treści, metod i organizacji nauczania do możliwości psychofizycznych uczniów lub poszczególnego ucznia;</w:t>
      </w:r>
    </w:p>
    <w:p w:rsidR="0033473F" w:rsidRPr="003C382B" w:rsidRDefault="0033473F" w:rsidP="004858CD">
      <w:pPr>
        <w:numPr>
          <w:ilvl w:val="0"/>
          <w:numId w:val="36"/>
        </w:numPr>
        <w:autoSpaceDE w:val="0"/>
        <w:spacing w:after="120"/>
        <w:ind w:left="993" w:hanging="426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>wyposażenie szkoły w pomoce dydaktyczne i sprzęt umożliwiający realizację zadań dydaktycznych, wychowawczych i opiekuńczych oraz zadań statutowych szkoły;</w:t>
      </w:r>
    </w:p>
    <w:p w:rsidR="0033473F" w:rsidRPr="003C382B" w:rsidRDefault="0033473F" w:rsidP="004858CD">
      <w:pPr>
        <w:numPr>
          <w:ilvl w:val="0"/>
          <w:numId w:val="36"/>
        </w:numPr>
        <w:autoSpaceDE w:val="0"/>
        <w:spacing w:after="120"/>
        <w:ind w:left="993" w:hanging="426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>organizacja kształcenia, wychowania i opieki dla uczniów niepełnosprawnych oraz niedostosowanych społecznie w formach i na zasadach określonych w odrębnych przepisach;</w:t>
      </w:r>
    </w:p>
    <w:p w:rsidR="0033473F" w:rsidRPr="003C382B" w:rsidRDefault="0033473F" w:rsidP="004858CD">
      <w:pPr>
        <w:numPr>
          <w:ilvl w:val="0"/>
          <w:numId w:val="36"/>
        </w:numPr>
        <w:autoSpaceDE w:val="0"/>
        <w:spacing w:after="120"/>
        <w:ind w:left="993" w:hanging="426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>wspomaganie wychowawczej roli rodziców;</w:t>
      </w:r>
    </w:p>
    <w:p w:rsidR="0033473F" w:rsidRPr="003C382B" w:rsidRDefault="0033473F" w:rsidP="004858CD">
      <w:pPr>
        <w:numPr>
          <w:ilvl w:val="0"/>
          <w:numId w:val="36"/>
        </w:numPr>
        <w:autoSpaceDE w:val="0"/>
        <w:spacing w:after="120"/>
        <w:ind w:left="993" w:hanging="426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>umożliwianie uczniom podtrzymywania poczucia tożsamości narodowej, etnicznej, językowej i religijnej;</w:t>
      </w:r>
    </w:p>
    <w:p w:rsidR="0033473F" w:rsidRPr="003C382B" w:rsidRDefault="0033473F" w:rsidP="004858CD">
      <w:pPr>
        <w:numPr>
          <w:ilvl w:val="0"/>
          <w:numId w:val="36"/>
        </w:numPr>
        <w:autoSpaceDE w:val="0"/>
        <w:spacing w:after="120"/>
        <w:ind w:left="993" w:hanging="426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>współpraca z instytucjami wspierającymi placówki oświatowe w zakresie organizacji opieki i pomocy materialnej uczniom pozostających w trudnej sytuacji materialnej i życiowej;</w:t>
      </w:r>
    </w:p>
    <w:p w:rsidR="0033473F" w:rsidRPr="003C382B" w:rsidRDefault="0033473F" w:rsidP="004858CD">
      <w:pPr>
        <w:numPr>
          <w:ilvl w:val="0"/>
          <w:numId w:val="36"/>
        </w:numPr>
        <w:autoSpaceDE w:val="0"/>
        <w:spacing w:after="120"/>
        <w:ind w:left="993" w:hanging="426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 xml:space="preserve">sprawowanie opieki nad uczniami szczególnie uzdolnionymi poprzez umożliwianie realizowania indywidualnych programów nauczania oraz ukończenia szkoły w skróconym czasie; </w:t>
      </w:r>
    </w:p>
    <w:p w:rsidR="0033473F" w:rsidRPr="003C382B" w:rsidRDefault="0033473F" w:rsidP="004858CD">
      <w:pPr>
        <w:numPr>
          <w:ilvl w:val="0"/>
          <w:numId w:val="36"/>
        </w:numPr>
        <w:autoSpaceDE w:val="0"/>
        <w:spacing w:after="120"/>
        <w:ind w:left="993" w:hanging="426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>skuteczne nauczanie języków obcych poprzez dostosowywanie ich nauczania do poziomu przygotowania uczniów;</w:t>
      </w:r>
    </w:p>
    <w:p w:rsidR="0033473F" w:rsidRPr="003C382B" w:rsidRDefault="0033473F" w:rsidP="004858CD">
      <w:pPr>
        <w:numPr>
          <w:ilvl w:val="0"/>
          <w:numId w:val="36"/>
        </w:numPr>
        <w:autoSpaceDE w:val="0"/>
        <w:spacing w:after="120"/>
        <w:ind w:left="993" w:hanging="426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lastRenderedPageBreak/>
        <w:t>zapewnienie opieki zdrowotnej przy współpracy ze służbą zdrowia;</w:t>
      </w:r>
    </w:p>
    <w:p w:rsidR="0033473F" w:rsidRPr="003C382B" w:rsidRDefault="0033473F" w:rsidP="004858CD">
      <w:pPr>
        <w:numPr>
          <w:ilvl w:val="0"/>
          <w:numId w:val="36"/>
        </w:numPr>
        <w:autoSpaceDE w:val="0"/>
        <w:spacing w:after="120"/>
        <w:ind w:left="993" w:hanging="426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>upowszechnianie wśród uczniów wiedzy o bezpieczeństwie oraz kształtowanie zajęć pozalekcyjnych i pozaszkolnych oraz wykorzystywanie różnych form organizacyjnych nauczania;</w:t>
      </w:r>
    </w:p>
    <w:p w:rsidR="0033473F" w:rsidRPr="003C382B" w:rsidRDefault="0033473F" w:rsidP="004858CD">
      <w:pPr>
        <w:numPr>
          <w:ilvl w:val="0"/>
          <w:numId w:val="36"/>
        </w:numPr>
        <w:autoSpaceDE w:val="0"/>
        <w:spacing w:after="120"/>
        <w:ind w:left="993" w:hanging="426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 xml:space="preserve">kształtowanie aktywności społecznej i umiejętności spędzania wolnego czasu; </w:t>
      </w:r>
    </w:p>
    <w:p w:rsidR="0033473F" w:rsidRPr="003C382B" w:rsidRDefault="0033473F" w:rsidP="004858CD">
      <w:pPr>
        <w:numPr>
          <w:ilvl w:val="0"/>
          <w:numId w:val="36"/>
        </w:numPr>
        <w:autoSpaceDE w:val="0"/>
        <w:spacing w:after="120"/>
        <w:ind w:left="993" w:hanging="426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>rozwijanie u uczniów dbałości o zdrowie własne i innych ludzi oraz umiejętności tworzenia środowiska sprzyjającego zdrowiu;</w:t>
      </w:r>
    </w:p>
    <w:p w:rsidR="0033473F" w:rsidRPr="003C382B" w:rsidRDefault="0033473F" w:rsidP="004858CD">
      <w:pPr>
        <w:numPr>
          <w:ilvl w:val="0"/>
          <w:numId w:val="36"/>
        </w:numPr>
        <w:autoSpaceDE w:val="0"/>
        <w:spacing w:after="120"/>
        <w:ind w:left="993" w:hanging="426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 xml:space="preserve">zapewnienie opieki uczniom dojeżdżającym oraz uczniom wymagających opieki ze względu na inne okoliczności poprzez zorganizowanie świetlicy szkolnej; </w:t>
      </w:r>
    </w:p>
    <w:p w:rsidR="0033473F" w:rsidRPr="003C382B" w:rsidRDefault="0033473F" w:rsidP="004858CD">
      <w:pPr>
        <w:numPr>
          <w:ilvl w:val="0"/>
          <w:numId w:val="36"/>
        </w:numPr>
        <w:autoSpaceDE w:val="0"/>
        <w:spacing w:after="120"/>
        <w:ind w:left="993" w:hanging="426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>zorganizowanie stołówki szkolnej;</w:t>
      </w:r>
    </w:p>
    <w:p w:rsidR="0033473F" w:rsidRPr="003C382B" w:rsidRDefault="0033473F" w:rsidP="004858CD">
      <w:pPr>
        <w:numPr>
          <w:ilvl w:val="0"/>
          <w:numId w:val="36"/>
        </w:numPr>
        <w:autoSpaceDE w:val="0"/>
        <w:spacing w:after="120"/>
        <w:ind w:left="993" w:hanging="426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>współdziałanie ze środowiskiem zewnętrznym m.in. policją, stowarzyszeniami, organizacjami, parafiami, rodzicami w celu kształtowania środowiska wychowawczego w szkole;</w:t>
      </w:r>
    </w:p>
    <w:p w:rsidR="0033473F" w:rsidRPr="003C382B" w:rsidRDefault="0033473F" w:rsidP="004858CD">
      <w:pPr>
        <w:numPr>
          <w:ilvl w:val="0"/>
          <w:numId w:val="36"/>
        </w:numPr>
        <w:autoSpaceDE w:val="0"/>
        <w:spacing w:after="120"/>
        <w:ind w:left="993" w:hanging="426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>kształtowanie i rozwijanie u uczniów postaw sprzyjających ich dalszemu rozwojowi indywidualnemu i społecznemu, takich, jak uczciwość, wiarygodność, odpowiedzialność, wytrwałość, poczucie własnej wartości, szacunek dla innych ludzi, kultura osobista, kreatywność, przedsiębiorczość, gotowość do uczestnictwa kulturze, podejmowanie inicjatyw i pracy zespołowej;</w:t>
      </w:r>
    </w:p>
    <w:p w:rsidR="0033473F" w:rsidRPr="003C382B" w:rsidRDefault="0033473F" w:rsidP="004858CD">
      <w:pPr>
        <w:numPr>
          <w:ilvl w:val="0"/>
          <w:numId w:val="36"/>
        </w:numPr>
        <w:autoSpaceDE w:val="0"/>
        <w:spacing w:after="120"/>
        <w:ind w:left="993" w:hanging="426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>kształtowanie postawy obywatelskiej, poszanowania dziedzictwa kulturowego - tradycji i kultury narodowej, a także postaw poszanowania dla innych kultur i tradycji;</w:t>
      </w:r>
    </w:p>
    <w:p w:rsidR="0033473F" w:rsidRPr="003C382B" w:rsidRDefault="0033473F" w:rsidP="004858CD">
      <w:pPr>
        <w:numPr>
          <w:ilvl w:val="0"/>
          <w:numId w:val="36"/>
        </w:numPr>
        <w:autoSpaceDE w:val="0"/>
        <w:spacing w:after="120"/>
        <w:ind w:left="993" w:hanging="426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>upowszechnianie wśród uczniów wiedzy ekologicznej oraz kształtowanie właściwych postaw wobec problemów ochrony środowiska;</w:t>
      </w:r>
    </w:p>
    <w:p w:rsidR="0033473F" w:rsidRPr="003C382B" w:rsidRDefault="0033473F" w:rsidP="004858CD">
      <w:pPr>
        <w:numPr>
          <w:ilvl w:val="0"/>
          <w:numId w:val="36"/>
        </w:numPr>
        <w:autoSpaceDE w:val="0"/>
        <w:spacing w:after="120"/>
        <w:ind w:left="993" w:hanging="426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>zapobieganie wszelkiej dyskryminacji;</w:t>
      </w:r>
    </w:p>
    <w:p w:rsidR="0033473F" w:rsidRPr="003C382B" w:rsidRDefault="0033473F" w:rsidP="004858CD">
      <w:pPr>
        <w:numPr>
          <w:ilvl w:val="0"/>
          <w:numId w:val="36"/>
        </w:numPr>
        <w:autoSpaceDE w:val="0"/>
        <w:spacing w:after="120"/>
        <w:ind w:left="993" w:hanging="426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 xml:space="preserve">stworzenie warunków do nabywania przez uczniów umiejętności wyszukiwania, porządkowania i wykorzystywania informacji z różnych źródeł, z zastosowaniem technologii informacyjno-komunikacyjnej na zajęciach z różnych przedmiotów; </w:t>
      </w:r>
    </w:p>
    <w:p w:rsidR="0033473F" w:rsidRPr="003C382B" w:rsidRDefault="0033473F" w:rsidP="004858CD">
      <w:pPr>
        <w:numPr>
          <w:ilvl w:val="0"/>
          <w:numId w:val="36"/>
        </w:numPr>
        <w:autoSpaceDE w:val="0"/>
        <w:spacing w:after="120"/>
        <w:ind w:left="993" w:hanging="426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>prowadzenie edukacji medialnej w celu przygotowania uczniów do właściwego odbioru i wykorzystania mediów;</w:t>
      </w:r>
    </w:p>
    <w:p w:rsidR="0033473F" w:rsidRPr="003C382B" w:rsidRDefault="0033473F" w:rsidP="004858CD">
      <w:pPr>
        <w:numPr>
          <w:ilvl w:val="0"/>
          <w:numId w:val="36"/>
        </w:numPr>
        <w:autoSpaceDE w:val="0"/>
        <w:spacing w:after="120"/>
        <w:ind w:left="993" w:hanging="426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>ochrona uczniów przed treściami, które mogą stanowić zagrożenie dla ich prawidłowego rozwoju, a w szczególności instalowanie programów filtrujących i ograniczających dostęp do zasobów sieciowych w Internecie;</w:t>
      </w:r>
    </w:p>
    <w:p w:rsidR="0033473F" w:rsidRPr="003C382B" w:rsidRDefault="0033473F" w:rsidP="004858CD">
      <w:pPr>
        <w:numPr>
          <w:ilvl w:val="0"/>
          <w:numId w:val="36"/>
        </w:numPr>
        <w:autoSpaceDE w:val="0"/>
        <w:spacing w:after="120"/>
        <w:ind w:left="993" w:hanging="426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>egzekwowanie obowiązku szkolnego w trybie przepisów o postępowaniu egzekucyjnym w administracji;</w:t>
      </w:r>
    </w:p>
    <w:p w:rsidR="0033473F" w:rsidRPr="003C382B" w:rsidRDefault="0033473F" w:rsidP="004858CD">
      <w:pPr>
        <w:numPr>
          <w:ilvl w:val="0"/>
          <w:numId w:val="36"/>
        </w:numPr>
        <w:autoSpaceDE w:val="0"/>
        <w:spacing w:after="120"/>
        <w:ind w:left="993" w:hanging="426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>dokumentowanie procesu dydaktycznego, opiekuńczego i wychowawczego, zgodnie z zasadami określonymi w przepisach o dokumentacji szkolnej i archiwizacji.</w:t>
      </w:r>
    </w:p>
    <w:p w:rsidR="00487279" w:rsidRPr="003C382B" w:rsidRDefault="00487279" w:rsidP="004858CD">
      <w:pPr>
        <w:pStyle w:val="Tekstpodstawowy"/>
        <w:ind w:left="108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b/>
          <w:color w:val="auto"/>
          <w:sz w:val="22"/>
          <w:szCs w:val="22"/>
          <w:lang w:val="pl-PL"/>
        </w:rPr>
        <w:t>§ 5</w:t>
      </w:r>
    </w:p>
    <w:p w:rsidR="00392720" w:rsidRPr="003C382B" w:rsidRDefault="00392720" w:rsidP="004858CD">
      <w:pPr>
        <w:tabs>
          <w:tab w:val="left" w:pos="-142"/>
        </w:tabs>
        <w:spacing w:after="120"/>
        <w:ind w:left="284" w:hanging="284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1</w:t>
      </w: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 xml:space="preserve">. Zasady sprawowania opieki nad uczniami przebywającymi w Zespole podczas zajęć obowiązkowych i nadobowiązkowych są następujące: </w:t>
      </w:r>
    </w:p>
    <w:p w:rsidR="00392720" w:rsidRPr="003C382B" w:rsidRDefault="00392720" w:rsidP="004858CD">
      <w:pPr>
        <w:numPr>
          <w:ilvl w:val="1"/>
          <w:numId w:val="38"/>
        </w:numPr>
        <w:spacing w:after="120"/>
        <w:ind w:left="993" w:hanging="426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>z chwilą wejścia na teren Zespołu oraz zajęcia organizowane przez przedszkole, szkołę podstawową czy gimnazjum, wszyscy uczniowie i wychowankowie znajdują się pod opieką pracowników pedagogicznych, a w szczególności nauczyciela prowadzącego zajęcia,</w:t>
      </w:r>
    </w:p>
    <w:p w:rsidR="00392720" w:rsidRPr="003C382B" w:rsidRDefault="00392720" w:rsidP="004858CD">
      <w:pPr>
        <w:numPr>
          <w:ilvl w:val="1"/>
          <w:numId w:val="38"/>
        </w:numPr>
        <w:spacing w:after="120"/>
        <w:ind w:left="993" w:hanging="426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>pracownicy, o których mowa pkt. 1) są zobowiązani do:</w:t>
      </w:r>
    </w:p>
    <w:p w:rsidR="00392720" w:rsidRPr="003C382B" w:rsidRDefault="00392720" w:rsidP="004858CD">
      <w:pPr>
        <w:numPr>
          <w:ilvl w:val="0"/>
          <w:numId w:val="41"/>
        </w:numPr>
        <w:spacing w:after="120"/>
        <w:ind w:left="1701" w:hanging="425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>przestrzeganie zasad bezpieczeństwa uczniów na każdych prowadzonych zajęciach - nie wolno zostawiać uczniów, bez opieki;</w:t>
      </w:r>
    </w:p>
    <w:p w:rsidR="00392720" w:rsidRPr="003C382B" w:rsidRDefault="00392720" w:rsidP="004858CD">
      <w:pPr>
        <w:numPr>
          <w:ilvl w:val="0"/>
          <w:numId w:val="41"/>
        </w:numPr>
        <w:spacing w:after="120"/>
        <w:ind w:left="1701" w:hanging="425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lastRenderedPageBreak/>
        <w:t>pełnienia dyżurów podczas przerw międzylekcyjnych w wyznaczonych miejscach i zgodnie z harmonogramem opracowanym przez Dyrektora Zespołu;</w:t>
      </w:r>
    </w:p>
    <w:p w:rsidR="00392720" w:rsidRPr="003C382B" w:rsidRDefault="00392720" w:rsidP="004858CD">
      <w:pPr>
        <w:numPr>
          <w:ilvl w:val="0"/>
          <w:numId w:val="41"/>
        </w:numPr>
        <w:spacing w:after="120"/>
        <w:ind w:left="1701" w:hanging="425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>wprowadzanie uczniów do sal i pracowni i przestrzeganie regulaminów obowiązujących w tych pomieszczeniach.</w:t>
      </w:r>
    </w:p>
    <w:p w:rsidR="00392720" w:rsidRPr="003C382B" w:rsidRDefault="00392720" w:rsidP="004858CD">
      <w:pPr>
        <w:numPr>
          <w:ilvl w:val="1"/>
          <w:numId w:val="38"/>
        </w:numPr>
        <w:spacing w:after="120"/>
        <w:ind w:left="993" w:hanging="425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>w pomieszczeniach o zwiększonym ryzyku wypadku (fizyka, chemia, technika, sala gimnastyczna) opiekun pracowni  lub nauczyciele tego samego przedmiotu opracowują regulamin pracowni i na początku każdego roku szkolnego zapoznają z nim uczniów.</w:t>
      </w:r>
    </w:p>
    <w:p w:rsidR="00392720" w:rsidRPr="003C382B" w:rsidRDefault="00392720" w:rsidP="004858CD">
      <w:pPr>
        <w:numPr>
          <w:ilvl w:val="1"/>
          <w:numId w:val="38"/>
        </w:numPr>
        <w:spacing w:after="120"/>
        <w:ind w:left="993" w:hanging="425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>w sali gimnastycznej i na boisku, nauczyciel prowadzący zajęcia każdorazowo sprawdza sprawność sprzętu sportowego (przed rozpoczęciem zajęć), dba o dobrą organizację zajęć i zdyscyplinowanie uczniów, dostosowując wymagania i formę zajęć do możliwości fizycznych uczniów, asekurując uczniów podczas ćwiczeń na przyrządach.</w:t>
      </w:r>
    </w:p>
    <w:p w:rsidR="00392720" w:rsidRPr="003C382B" w:rsidRDefault="00392720" w:rsidP="004858CD">
      <w:pPr>
        <w:spacing w:after="120"/>
        <w:ind w:left="284" w:hanging="284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 xml:space="preserve">2. Zasady sprawowania opieki podczas zajęć poza terenem Zespołu oraz wycieczek organizowanych przez nauczycieli Zespołu: </w:t>
      </w:r>
    </w:p>
    <w:p w:rsidR="00392720" w:rsidRPr="003C382B" w:rsidRDefault="00392720" w:rsidP="004858CD">
      <w:pPr>
        <w:numPr>
          <w:ilvl w:val="0"/>
          <w:numId w:val="39"/>
        </w:numPr>
        <w:spacing w:after="120"/>
        <w:ind w:left="993" w:hanging="426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>każdy nauczyciel organizujący jednostkę lekcyjną w terenie, zgłasza ustnie Dyrektorowi takie wyjście podając ilość uczestników i czas trwania wyjścia;</w:t>
      </w:r>
    </w:p>
    <w:p w:rsidR="00392720" w:rsidRPr="003C382B" w:rsidRDefault="00392720" w:rsidP="004858CD">
      <w:pPr>
        <w:numPr>
          <w:ilvl w:val="0"/>
          <w:numId w:val="39"/>
        </w:numPr>
        <w:spacing w:after="120"/>
        <w:ind w:left="993" w:hanging="426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>liczba nauczycieli - opiekunów oraz sposób opieki są ustalane indywidualnie dla każdej wycieczki, imprezy czy innych zajęć poza terenem szkoły, biorąc pod uwagę wiek, stopień rozwoju psychicznego, stan i zdrowia, niepełnosprawność osób uczestniczących w zajęciach;</w:t>
      </w:r>
    </w:p>
    <w:p w:rsidR="00392720" w:rsidRPr="003C382B" w:rsidRDefault="00392720" w:rsidP="004858CD">
      <w:pPr>
        <w:numPr>
          <w:ilvl w:val="0"/>
          <w:numId w:val="39"/>
        </w:numPr>
        <w:spacing w:after="120"/>
        <w:ind w:left="993" w:hanging="426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>na udział w wycieczce lub imprezie lub zawodach sportowych organizowanych poza miejscowością Nurzec-Stacja, nauczyciel musi uzyskać zgodę rodziców (prawnych opiekunów) ucznia;</w:t>
      </w:r>
    </w:p>
    <w:p w:rsidR="00392720" w:rsidRPr="003C382B" w:rsidRDefault="00392720" w:rsidP="004858CD">
      <w:pPr>
        <w:numPr>
          <w:ilvl w:val="0"/>
          <w:numId w:val="39"/>
        </w:numPr>
        <w:spacing w:after="120"/>
        <w:ind w:left="993" w:hanging="426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>uczniowie biorący udział w wycieczce oraz ich rodzice (prawni opiekunowie) składają pisemne oświadczenie o przestrzeganiu regulaminu wycieczki;</w:t>
      </w:r>
    </w:p>
    <w:p w:rsidR="00392720" w:rsidRPr="003C382B" w:rsidRDefault="00392720" w:rsidP="004858CD">
      <w:pPr>
        <w:numPr>
          <w:ilvl w:val="0"/>
          <w:numId w:val="39"/>
        </w:numPr>
        <w:spacing w:after="120"/>
        <w:ind w:left="993" w:hanging="426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>wszystkie wycieczki zamiejscowe wymagają wypełnienia karty wycieczki, zawierającej program wycieczki, listę uczestników, imię i nazwisko kierownika oraz opiekunów;</w:t>
      </w:r>
    </w:p>
    <w:p w:rsidR="00392720" w:rsidRPr="003C382B" w:rsidRDefault="00392720" w:rsidP="004858CD">
      <w:pPr>
        <w:numPr>
          <w:ilvl w:val="0"/>
          <w:numId w:val="39"/>
        </w:numPr>
        <w:spacing w:after="120"/>
        <w:ind w:left="993" w:hanging="426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>nie organizuje się wyjść poza obszar terenu szkoły  podczas niekorzystnych warunków atmosferycznych;</w:t>
      </w:r>
    </w:p>
    <w:p w:rsidR="00392720" w:rsidRPr="003C382B" w:rsidRDefault="00392720" w:rsidP="004858CD">
      <w:pPr>
        <w:numPr>
          <w:ilvl w:val="0"/>
          <w:numId w:val="39"/>
        </w:numPr>
        <w:spacing w:after="120"/>
        <w:ind w:left="993" w:hanging="426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>kierownikiem wycieczki lub imprezy organizowanej przez placówkę wchodząca w skład Zespołu jest pracownik pedagogiczny  posiadający wymagane kwalifikacje w postaci ukończonego kursu.</w:t>
      </w:r>
    </w:p>
    <w:p w:rsidR="00392720" w:rsidRPr="003C382B" w:rsidRDefault="00392720" w:rsidP="004858CD">
      <w:pPr>
        <w:numPr>
          <w:ilvl w:val="0"/>
          <w:numId w:val="39"/>
        </w:numPr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 xml:space="preserve">  kierownikiem wycieczki lub imprezy organizowanej nie przez placówkę wchodząca w skład Zespołu w ramach np. projektu lub przez inny podmiot, może być osoba nie będąca pracownikiem pedagogicznym placówki ZSP w Nurcu-Stacji.</w:t>
      </w:r>
    </w:p>
    <w:p w:rsidR="00392720" w:rsidRPr="003C382B" w:rsidRDefault="00392720" w:rsidP="004858CD">
      <w:pPr>
        <w:spacing w:after="120"/>
        <w:ind w:left="993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</w:p>
    <w:p w:rsidR="00392720" w:rsidRPr="003C382B" w:rsidRDefault="00392720" w:rsidP="004858CD">
      <w:pPr>
        <w:numPr>
          <w:ilvl w:val="0"/>
          <w:numId w:val="39"/>
        </w:numPr>
        <w:spacing w:after="120"/>
        <w:ind w:left="993" w:hanging="426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 xml:space="preserve">opiekunem wycieczki lub imprezy jest nauczyciel a osobą wspomagającą opiekuna wycieczki-imprezy, inna osoba, która uzyskała zgodę Dyrektora. </w:t>
      </w:r>
    </w:p>
    <w:p w:rsidR="00392720" w:rsidRPr="003C382B" w:rsidRDefault="00392720" w:rsidP="004858CD">
      <w:pPr>
        <w:spacing w:after="120"/>
        <w:ind w:left="284" w:hanging="284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 xml:space="preserve">3. W trakcie przerw międzylekcyjnych na terenie Zespołu prowadzone są dyżury nauczycielskie. </w:t>
      </w:r>
    </w:p>
    <w:p w:rsidR="00392720" w:rsidRPr="003C382B" w:rsidRDefault="00392720" w:rsidP="004858CD">
      <w:pPr>
        <w:spacing w:after="120"/>
        <w:ind w:firstLine="284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>Zasady pełnienia dyżurów nauczycielskich:</w:t>
      </w:r>
    </w:p>
    <w:p w:rsidR="00392720" w:rsidRPr="003C382B" w:rsidRDefault="00392720" w:rsidP="004858CD">
      <w:pPr>
        <w:numPr>
          <w:ilvl w:val="0"/>
          <w:numId w:val="40"/>
        </w:numPr>
        <w:spacing w:after="120"/>
        <w:ind w:left="993" w:hanging="426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>nauczyciele pełnią dyżury zgodnie z opracowanym na początku każdego roku szkolnego "grafikiem";</w:t>
      </w:r>
    </w:p>
    <w:p w:rsidR="00392720" w:rsidRPr="003C382B" w:rsidRDefault="00392720" w:rsidP="004858CD">
      <w:pPr>
        <w:numPr>
          <w:ilvl w:val="0"/>
          <w:numId w:val="40"/>
        </w:numPr>
        <w:spacing w:after="120"/>
        <w:ind w:left="993" w:hanging="426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>dyżury pełnione są od godz. 7.35 do zakończenia zajęć w Zespole;</w:t>
      </w:r>
    </w:p>
    <w:p w:rsidR="00392720" w:rsidRPr="003C382B" w:rsidRDefault="00392720" w:rsidP="004858CD">
      <w:pPr>
        <w:numPr>
          <w:ilvl w:val="0"/>
          <w:numId w:val="40"/>
        </w:numPr>
        <w:spacing w:after="120"/>
        <w:ind w:left="993" w:hanging="426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>dyżury muszą być pełnione aktywnie, nauczyciele dyżurujący mają obowiązek zapobiegać niebezpiecznym zabawom i zachowaniom na korytarzach, w sanitariatach, szatniach, na boisku i na placu szkolnym;</w:t>
      </w:r>
    </w:p>
    <w:p w:rsidR="00392720" w:rsidRPr="003C382B" w:rsidRDefault="00392720" w:rsidP="004858CD">
      <w:pPr>
        <w:numPr>
          <w:ilvl w:val="0"/>
          <w:numId w:val="40"/>
        </w:numPr>
        <w:spacing w:after="120"/>
        <w:ind w:left="284" w:hanging="284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 xml:space="preserve">w razie nieobecności nauczyciela dyżurnego w wyznaczonym dniu, jego dyżur pełni nauczyciel zastępujący nauczyciela nieobecnego.   </w:t>
      </w:r>
    </w:p>
    <w:p w:rsidR="00392720" w:rsidRPr="003C382B" w:rsidRDefault="00392720" w:rsidP="004858CD">
      <w:pPr>
        <w:numPr>
          <w:ilvl w:val="0"/>
          <w:numId w:val="40"/>
        </w:numPr>
        <w:spacing w:after="120"/>
        <w:ind w:left="284" w:hanging="284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lastRenderedPageBreak/>
        <w:t xml:space="preserve"> W razie zaistnienia wypadku uczniowskiego nauczyciel, który jest jego świadkiem zawiadamia Dyrektora/v-ce dyrektora, w miarę możliwości udziela poszkodowanemu pierwszej pomocy, a w razie potrzeby powiadamia pogotowie ratunkowe. </w:t>
      </w:r>
    </w:p>
    <w:p w:rsidR="00392720" w:rsidRPr="003C382B" w:rsidRDefault="00392720" w:rsidP="004858CD">
      <w:pPr>
        <w:tabs>
          <w:tab w:val="left" w:pos="-142"/>
        </w:tabs>
        <w:spacing w:after="120"/>
        <w:ind w:left="284" w:hanging="284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 xml:space="preserve">5. Dyrektor/v-ce dyrektor Zespołu lub inna osoba, powiadamia o wypadku rodziców (prawnych opiekunów) ucznia, pracownika służby bhp, społecznego inspektora pracy (o ile w Zespole są osoby pełniące takie funkcje ) oraz organ prowadzący o wypadku ciężkim, śmiertelnym lub zbiorowym. Zawiadamia dodatkowo Kuratora Oświaty oraz prokuratora. </w:t>
      </w:r>
    </w:p>
    <w:p w:rsidR="00392720" w:rsidRPr="003C382B" w:rsidRDefault="00392720" w:rsidP="004858CD">
      <w:pPr>
        <w:tabs>
          <w:tab w:val="left" w:pos="-142"/>
        </w:tabs>
        <w:spacing w:after="120"/>
        <w:ind w:left="284" w:hanging="284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>6. O wypadku, do którego doszło w wyniku podejrzenia  zatrucia, Dyrektor/v-ce dyrektor Zespołu zawiadamia inspektora sanitarnego.</w:t>
      </w:r>
    </w:p>
    <w:p w:rsidR="00392720" w:rsidRPr="003C382B" w:rsidRDefault="00392720" w:rsidP="004858CD">
      <w:pPr>
        <w:tabs>
          <w:tab w:val="left" w:pos="-142"/>
        </w:tabs>
        <w:spacing w:after="120"/>
        <w:ind w:left="284" w:hanging="284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 xml:space="preserve">7. Procedury powypadkowe, prowadzone po zaistnieniu wypadku uczniowskiego, określone są w przepisach § 42 do § 51 Rozporządzenia </w:t>
      </w:r>
      <w:proofErr w:type="spellStart"/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>MENiS</w:t>
      </w:r>
      <w:proofErr w:type="spellEnd"/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 xml:space="preserve"> z dnia 31.12.2002 r. w sprawie bezpieczeństwa i higieny w publicznych i niepublicznych szkołach i placówkach. </w:t>
      </w: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 </w:t>
      </w: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b/>
          <w:color w:val="auto"/>
          <w:sz w:val="22"/>
          <w:szCs w:val="22"/>
          <w:lang w:val="pl-PL"/>
        </w:rPr>
        <w:t>§ 6</w:t>
      </w:r>
    </w:p>
    <w:p w:rsidR="00392720" w:rsidRPr="003C382B" w:rsidRDefault="00392720" w:rsidP="004858CD">
      <w:pPr>
        <w:spacing w:after="120"/>
        <w:ind w:left="284" w:hanging="284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 xml:space="preserve">Pomoc psychologiczno - pedagogiczną w Zespole organizuje dyrektor/v-ce dyrektor. W tym celu w Zespole mogą być zatrudnieni: pedagog, psycholog i logopeda. </w:t>
      </w:r>
    </w:p>
    <w:p w:rsidR="00392720" w:rsidRPr="003C382B" w:rsidRDefault="00392720" w:rsidP="004858CD">
      <w:pPr>
        <w:spacing w:after="120"/>
        <w:ind w:left="284" w:hanging="284"/>
        <w:jc w:val="both"/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i/>
          <w:color w:val="auto"/>
          <w:kern w:val="1"/>
          <w:sz w:val="22"/>
          <w:szCs w:val="22"/>
          <w:lang w:val="pl-PL" w:eastAsia="hi-IN" w:bidi="hi-IN"/>
        </w:rPr>
        <w:t xml:space="preserve">2. Szczegółowy zakres organizacji i świadczenia pomocy psychologiczno-pedagogicznej uczniom, ich rodzicom i nauczycielom określają inne dokument:  odnoszące się do Pomoc Psychologiczno - Pedagogiczna w Zespole Szkolno-Przedszkolnym w Nurcu - Stacji. </w:t>
      </w: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3C382B">
        <w:rPr>
          <w:rFonts w:asciiTheme="minorHAnsi" w:hAnsiTheme="minorHAnsi"/>
          <w:b/>
          <w:color w:val="auto"/>
          <w:sz w:val="22"/>
          <w:szCs w:val="22"/>
        </w:rPr>
        <w:t>§ 7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</w:rPr>
      </w:pPr>
      <w:r w:rsidRPr="003C382B">
        <w:rPr>
          <w:rFonts w:asciiTheme="minorHAnsi" w:hAnsiTheme="minorHAnsi"/>
          <w:color w:val="auto"/>
          <w:sz w:val="22"/>
          <w:szCs w:val="22"/>
        </w:rPr>
        <w:t> </w:t>
      </w:r>
    </w:p>
    <w:p w:rsidR="004D2316" w:rsidRPr="003C382B" w:rsidRDefault="004D2316" w:rsidP="004858CD">
      <w:pPr>
        <w:pStyle w:val="Tekstpodstawowy"/>
        <w:numPr>
          <w:ilvl w:val="0"/>
          <w:numId w:val="7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Pomoc psychologiczno - pedagogiczna jest organizowana w szczególności w formie: </w:t>
      </w:r>
    </w:p>
    <w:p w:rsidR="004D2316" w:rsidRPr="003C382B" w:rsidRDefault="004D2316" w:rsidP="004858CD">
      <w:pPr>
        <w:pStyle w:val="Tekstpodstawowy"/>
        <w:ind w:left="144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1)     zajęć dydaktyczno - wyrównawczych,</w:t>
      </w:r>
    </w:p>
    <w:p w:rsidR="004D2316" w:rsidRPr="003C382B" w:rsidRDefault="004D2316" w:rsidP="004858CD">
      <w:pPr>
        <w:pStyle w:val="Tekstpodstawowy"/>
        <w:ind w:left="144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2)     zajęć specjalistycznych: korekcyjno - kompensacyjnych, rewalidacyjnych,  logopedycznych, socjoterapeutycznych oraz innych zajęć o charakterze terapeutycznym,</w:t>
      </w:r>
    </w:p>
    <w:p w:rsidR="004D2316" w:rsidRPr="003C382B" w:rsidRDefault="004D2316" w:rsidP="004858CD">
      <w:pPr>
        <w:pStyle w:val="Tekstpodstawowy"/>
        <w:ind w:left="144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3)     zajęć rozwijających uzdolnienia,</w:t>
      </w:r>
    </w:p>
    <w:p w:rsidR="004D2316" w:rsidRPr="003C382B" w:rsidRDefault="004D2316" w:rsidP="004858CD">
      <w:pPr>
        <w:pStyle w:val="Tekstpodstawowy"/>
        <w:ind w:left="144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4)     zajęć związanych w wyborem kierunku kształcenia i zawodu,</w:t>
      </w:r>
    </w:p>
    <w:p w:rsidR="004D2316" w:rsidRPr="003C382B" w:rsidRDefault="004D2316" w:rsidP="004858CD">
      <w:pPr>
        <w:pStyle w:val="Tekstpodstawowy"/>
        <w:ind w:left="144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5)     porad dla uczniów,</w:t>
      </w:r>
    </w:p>
    <w:p w:rsidR="004D2316" w:rsidRPr="003C382B" w:rsidRDefault="004D2316" w:rsidP="004858CD">
      <w:pPr>
        <w:pStyle w:val="Tekstpodstawowy"/>
        <w:ind w:left="144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6)     porad, konsultacji i warsztatów dla rodziców i nauczycieli.</w:t>
      </w:r>
    </w:p>
    <w:p w:rsidR="004D2316" w:rsidRPr="003C382B" w:rsidRDefault="004D2316" w:rsidP="004858CD">
      <w:pPr>
        <w:suppressAutoHyphens w:val="0"/>
        <w:spacing w:line="276" w:lineRule="auto"/>
        <w:jc w:val="both"/>
        <w:rPr>
          <w:rFonts w:asciiTheme="minorHAnsi" w:eastAsia="Calibri" w:hAnsiTheme="minorHAnsi"/>
          <w:i/>
          <w:color w:val="auto"/>
          <w:sz w:val="22"/>
          <w:szCs w:val="22"/>
          <w:lang w:val="pl-PL" w:bidi="ar-SA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      1a.</w:t>
      </w:r>
      <w:r w:rsidRPr="003C382B">
        <w:rPr>
          <w:rFonts w:asciiTheme="minorHAnsi" w:eastAsia="Calibri" w:hAnsiTheme="minorHAnsi"/>
          <w:color w:val="auto"/>
          <w:sz w:val="22"/>
          <w:szCs w:val="22"/>
          <w:lang w:val="pl-PL" w:bidi="ar-SA"/>
        </w:rPr>
        <w:t xml:space="preserve"> : </w:t>
      </w:r>
      <w:r w:rsidRPr="003C382B">
        <w:rPr>
          <w:rFonts w:asciiTheme="minorHAnsi" w:eastAsia="Calibri" w:hAnsiTheme="minorHAnsi"/>
          <w:i/>
          <w:color w:val="auto"/>
          <w:sz w:val="22"/>
          <w:szCs w:val="22"/>
          <w:lang w:val="pl-PL" w:bidi="ar-SA"/>
        </w:rPr>
        <w:t xml:space="preserve">Godzina zajęć rewalidacyjnych trwa 60 minut. W uzasadnionych przypadkach dopuszcza się prowadzenie zajęć w czasie krótszym niż 60 minut, zachowując ustalony dla ucznia łączny czas tych zajęć. Zajęcia organizuje się w co najmniej dwóch </w:t>
      </w:r>
    </w:p>
    <w:p w:rsidR="004D2316" w:rsidRPr="003C382B" w:rsidRDefault="004D2316" w:rsidP="004858CD">
      <w:pPr>
        <w:suppressAutoHyphens w:val="0"/>
        <w:spacing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 w:bidi="ar-SA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 w:bidi="ar-SA"/>
        </w:rPr>
        <w:t xml:space="preserve">         dniach.</w:t>
      </w:r>
    </w:p>
    <w:p w:rsidR="004D2316" w:rsidRPr="003C382B" w:rsidRDefault="004D2316" w:rsidP="004858CD">
      <w:pPr>
        <w:pStyle w:val="Tekstpodstawowy"/>
        <w:numPr>
          <w:ilvl w:val="0"/>
          <w:numId w:val="8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Objęcie ucznia zajęciami wynikającymi z pomocy psychologiczno-pedagogicznej wymaga zgody rodziców. </w:t>
      </w:r>
    </w:p>
    <w:p w:rsidR="004D2316" w:rsidRPr="003C382B" w:rsidRDefault="004D2316" w:rsidP="004858CD">
      <w:pPr>
        <w:pStyle w:val="Tekstpodstawowy"/>
        <w:numPr>
          <w:ilvl w:val="0"/>
          <w:numId w:val="8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Zajęcia dydaktyczno - wyrównawcze organizuje się dla uczniów, którzy mają znaczne trudności w uzyskaniu osiągnięć z zakresu określonych zajęć edukacyjnych, wynikających z podstawy programowej dla dane etapu edukacyjnego. Zajęcia prowadzone są przez nauczyciela właściwych zajęć edukacyjnych. Liczba uczestników zajęć wynosi od 4 do 8 uczniów (za zgodą organu prowadzącego szkołę lub placówkę liczba uczestników może być niższa). </w:t>
      </w:r>
    </w:p>
    <w:p w:rsidR="004D2316" w:rsidRPr="003C382B" w:rsidRDefault="004D2316" w:rsidP="004858CD">
      <w:pPr>
        <w:pStyle w:val="Tekstpodstawowy"/>
        <w:numPr>
          <w:ilvl w:val="0"/>
          <w:numId w:val="8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3C382B">
        <w:rPr>
          <w:rFonts w:asciiTheme="minorHAnsi" w:hAnsiTheme="minorHAnsi"/>
          <w:color w:val="auto"/>
          <w:sz w:val="22"/>
          <w:szCs w:val="22"/>
        </w:rPr>
        <w:lastRenderedPageBreak/>
        <w:t>Zajęciaspecjalistyczne</w:t>
      </w:r>
      <w:proofErr w:type="spellEnd"/>
      <w:r w:rsidRPr="003C382B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:rsidR="004D2316" w:rsidRPr="003C382B" w:rsidRDefault="004D2316" w:rsidP="004858CD">
      <w:pPr>
        <w:pStyle w:val="Tekstpodstawowy"/>
        <w:ind w:left="144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1)     korekcyjno - kompensacyjne organizuje się dla uczniów, u których stwierdzono specyficzne trudności w uczeniu się, uniemożliwiające uzyskanie osiągnięć wynikających z podstawy programowej dla danego etapu edukacyjnego; zajęcia prowadzą nauczyciele posiadające kwalifikacje i odpowiednie przygotowanie w zakresie terapii pedagogicznej; liczba uczestników zajęć wynosi od 2 do 5 uczniów, z zastrzeżeniem pkt. 4 ;</w:t>
      </w:r>
    </w:p>
    <w:p w:rsidR="004D2316" w:rsidRPr="003C382B" w:rsidRDefault="004D2316" w:rsidP="004858CD">
      <w:pPr>
        <w:pStyle w:val="Tekstpodstawowy"/>
        <w:ind w:left="144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2)     logopedyczne organizuje się dla uczniów z zaburzeniem mowy, który powodują zakłócenia komunikacji językowej oraz utrudniają naukę; zajęcia prowadzą nauczyciele posiadający kwalifikacje i odpowiednie przygotowanie do zajmowania stanowiska nauczyciela logopedy; liczba uczestników zajęć wynosi od 2 do 4 uczniów, z zastrzeżeniem   pkt. 4;</w:t>
      </w:r>
    </w:p>
    <w:p w:rsidR="004D2316" w:rsidRPr="003C382B" w:rsidRDefault="004D2316" w:rsidP="004858CD">
      <w:pPr>
        <w:pStyle w:val="Tekstpodstawowy"/>
        <w:ind w:left="144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3)     socjoterapeutyczne oraz inne zajęcia o charakterze terapeutycznym organizuje się dla uczniów z dysfunkcjami i zaburzeniami utrudniającymi funkcjonowanie społeczne; zajęcia prowadzą nauczyciele posiadający kwalifikacje i odpowiednie przygotowanie w zakresie pracy o charakterze terapeutycznym lub socjoterapii; liczba uczestników zajęć wynosi od 3 do 10 uczniów, z zastrzeżeniem pkt. 4;</w:t>
      </w:r>
    </w:p>
    <w:p w:rsidR="004D2316" w:rsidRPr="003C382B" w:rsidRDefault="004D2316" w:rsidP="004858CD">
      <w:pPr>
        <w:pStyle w:val="Tekstpodstawowy"/>
        <w:ind w:left="144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4)     w szczególnie uzasadnionych przypadkach, za zgodą organu prowadzącego, zajęcia specjalistyczne mogą być prowadzone indywidualnie.</w:t>
      </w:r>
    </w:p>
    <w:p w:rsidR="004D2316" w:rsidRPr="003C382B" w:rsidRDefault="004D2316" w:rsidP="004858CD">
      <w:pPr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 w:bidi="ar-SA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     5. </w:t>
      </w:r>
      <w:r w:rsidRPr="003C382B">
        <w:rPr>
          <w:rFonts w:asciiTheme="minorHAnsi" w:eastAsia="Calibri" w:hAnsiTheme="minorHAnsi"/>
          <w:color w:val="auto"/>
          <w:sz w:val="22"/>
          <w:szCs w:val="22"/>
          <w:lang w:val="pl-PL" w:bidi="ar-SA"/>
        </w:rPr>
        <w:t xml:space="preserve">Szkoła zapewnia uczniom z orzeczoną niepełnosprawnością lub niedostosowaniem </w:t>
      </w:r>
    </w:p>
    <w:p w:rsidR="004D2316" w:rsidRPr="003C382B" w:rsidRDefault="004D2316" w:rsidP="004858CD">
      <w:pPr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 w:bidi="ar-SA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 w:bidi="ar-SA"/>
        </w:rPr>
        <w:t xml:space="preserve">         społecznym:</w:t>
      </w:r>
    </w:p>
    <w:p w:rsidR="004D2316" w:rsidRPr="003C382B" w:rsidRDefault="004D2316" w:rsidP="004858CD">
      <w:pPr>
        <w:widowControl/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 w:bidi="ar-SA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 w:bidi="ar-SA"/>
        </w:rPr>
        <w:t xml:space="preserve">              1) realizację zaleceń zawartych w orzeczeniu o potrzebie kształcenia          </w:t>
      </w:r>
    </w:p>
    <w:p w:rsidR="004D2316" w:rsidRPr="003C382B" w:rsidRDefault="004D2316" w:rsidP="004858CD">
      <w:pPr>
        <w:widowControl/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 w:bidi="ar-SA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 w:bidi="ar-SA"/>
        </w:rPr>
        <w:t xml:space="preserve">                  specjalnego uwzględniając możliwości pracy szkoły,</w:t>
      </w:r>
    </w:p>
    <w:p w:rsidR="004D2316" w:rsidRPr="003C382B" w:rsidRDefault="004D2316" w:rsidP="004858CD">
      <w:pPr>
        <w:widowControl/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 w:bidi="ar-SA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 w:bidi="ar-SA"/>
        </w:rPr>
        <w:t xml:space="preserve">              2) odpowiednie warunki do pobytu w szkole oraz w miarę możliwości  sprzęt    </w:t>
      </w:r>
    </w:p>
    <w:p w:rsidR="004D2316" w:rsidRPr="003C382B" w:rsidRDefault="004D2316" w:rsidP="004858CD">
      <w:pPr>
        <w:widowControl/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 w:bidi="ar-SA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 w:bidi="ar-SA"/>
        </w:rPr>
        <w:t xml:space="preserve">                  specjalistyczny i środki dydaktyczne;</w:t>
      </w:r>
    </w:p>
    <w:p w:rsidR="004D2316" w:rsidRPr="003C382B" w:rsidRDefault="004D2316" w:rsidP="004858CD">
      <w:pPr>
        <w:widowControl/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 w:bidi="ar-SA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 w:bidi="ar-SA"/>
        </w:rPr>
        <w:t xml:space="preserve">              3) realizację programów nauczania dostosowanych do indywidualnych potrzeb      </w:t>
      </w:r>
    </w:p>
    <w:p w:rsidR="004D2316" w:rsidRPr="003C382B" w:rsidRDefault="004D2316" w:rsidP="004858CD">
      <w:pPr>
        <w:widowControl/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 w:bidi="ar-SA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 w:bidi="ar-SA"/>
        </w:rPr>
        <w:t xml:space="preserve">                 edukacyjnych i możliwości psychofizycznych ucznia;</w:t>
      </w:r>
    </w:p>
    <w:p w:rsidR="004D2316" w:rsidRPr="003C382B" w:rsidRDefault="004D2316" w:rsidP="004858CD">
      <w:pPr>
        <w:suppressAutoHyphens w:val="0"/>
        <w:spacing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 w:bidi="ar-SA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 w:bidi="ar-SA"/>
        </w:rPr>
        <w:t xml:space="preserve">     6.  Ucznia z orzeczeniem o potrzebie kształcenia specjalnego zwalnia się z drugiego języka  </w:t>
      </w:r>
    </w:p>
    <w:p w:rsidR="004D2316" w:rsidRPr="003C382B" w:rsidRDefault="004D2316" w:rsidP="004858CD">
      <w:pPr>
        <w:suppressAutoHyphens w:val="0"/>
        <w:spacing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 w:bidi="ar-SA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 w:bidi="ar-SA"/>
        </w:rPr>
        <w:t xml:space="preserve">         obcego na podstawie tego orzeczenia do zakończenia cyklu edukacyjnego.</w:t>
      </w:r>
    </w:p>
    <w:p w:rsidR="004D2316" w:rsidRPr="003C382B" w:rsidRDefault="004D2316" w:rsidP="004858CD">
      <w:pPr>
        <w:suppressAutoHyphens w:val="0"/>
        <w:spacing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 w:bidi="ar-SA"/>
        </w:rPr>
      </w:pPr>
    </w:p>
    <w:p w:rsidR="004D2316" w:rsidRPr="003C382B" w:rsidRDefault="004D2316" w:rsidP="004858CD">
      <w:pPr>
        <w:suppressAutoHyphens w:val="0"/>
        <w:spacing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 w:bidi="ar-SA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 w:bidi="ar-SA"/>
        </w:rPr>
        <w:t xml:space="preserve">     7.  W szkołach   za zgodą organu prowadzącego można zatrudniać dodatkowo nauczycieli  </w:t>
      </w:r>
    </w:p>
    <w:p w:rsidR="004D2316" w:rsidRPr="003C382B" w:rsidRDefault="004D2316" w:rsidP="004858CD">
      <w:pPr>
        <w:suppressAutoHyphens w:val="0"/>
        <w:spacing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 w:bidi="ar-SA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 w:bidi="ar-SA"/>
        </w:rPr>
        <w:t xml:space="preserve">          posiadających kwalifikacje w zakresie pedagogiki specjalnej w celu współorganizowania </w:t>
      </w:r>
    </w:p>
    <w:p w:rsidR="004D2316" w:rsidRPr="003C382B" w:rsidRDefault="004D2316" w:rsidP="004858CD">
      <w:pPr>
        <w:suppressAutoHyphens w:val="0"/>
        <w:spacing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 w:bidi="ar-SA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 w:bidi="ar-SA"/>
        </w:rPr>
        <w:t xml:space="preserve">          kształcenia uczniów niepełnosprawnych, niedostosowanych społecznie oraz zagrożonych </w:t>
      </w:r>
    </w:p>
    <w:p w:rsidR="004D2316" w:rsidRPr="003C382B" w:rsidRDefault="004D2316" w:rsidP="004858CD">
      <w:pPr>
        <w:suppressAutoHyphens w:val="0"/>
        <w:spacing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 w:bidi="ar-SA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 w:bidi="ar-SA"/>
        </w:rPr>
        <w:t xml:space="preserve">          niedostosowaniem społecznym.</w:t>
      </w:r>
    </w:p>
    <w:p w:rsidR="004D2316" w:rsidRPr="003C382B" w:rsidRDefault="004D2316" w:rsidP="004858CD">
      <w:pPr>
        <w:suppressAutoHyphens w:val="0"/>
        <w:spacing w:line="276" w:lineRule="auto"/>
        <w:ind w:left="424"/>
        <w:jc w:val="both"/>
        <w:rPr>
          <w:rFonts w:asciiTheme="minorHAnsi" w:eastAsia="Calibri" w:hAnsiTheme="minorHAnsi"/>
          <w:color w:val="auto"/>
          <w:sz w:val="22"/>
          <w:szCs w:val="22"/>
          <w:lang w:val="pl-PL" w:bidi="ar-SA"/>
        </w:rPr>
      </w:pPr>
    </w:p>
    <w:p w:rsidR="004D2316" w:rsidRPr="003C382B" w:rsidRDefault="00460448" w:rsidP="004858CD">
      <w:pPr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>8</w:t>
      </w:r>
      <w:r w:rsidR="004D2316"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>.</w:t>
      </w:r>
      <w:r w:rsidR="00BB1604"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>1).</w:t>
      </w:r>
      <w:r w:rsidR="004D2316"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 xml:space="preserve">W szkołach powołuje się Zespół ds. pomoc psychologiczno – pedagogicznej uczniom  </w:t>
      </w:r>
    </w:p>
    <w:p w:rsidR="004D2316" w:rsidRPr="003C382B" w:rsidRDefault="004D2316" w:rsidP="004858CD">
      <w:pPr>
        <w:suppressAutoHyphens w:val="0"/>
        <w:spacing w:after="200" w:line="276" w:lineRule="auto"/>
        <w:ind w:left="707"/>
        <w:jc w:val="both"/>
        <w:rPr>
          <w:rFonts w:asciiTheme="minorHAnsi" w:eastAsia="Calibr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>posiadającym orzeczenie o potrzebie kształcenia specjalnego lub orzeczenie   o niedostosowaniu społecznym lub zagrożeniem niedostosowania społecznego, zwany dalej Zespołem Wspierającym.</w:t>
      </w:r>
    </w:p>
    <w:p w:rsidR="004D2316" w:rsidRPr="003C382B" w:rsidRDefault="004D2316" w:rsidP="004858CD">
      <w:pPr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 xml:space="preserve">          2</w:t>
      </w:r>
      <w:r w:rsidR="00BB1604"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>)</w:t>
      </w:r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 xml:space="preserve">. W skład zespołu wchodzą: wychowawca oddziału, pedagog szkolny jako przewodniczący   </w:t>
      </w:r>
    </w:p>
    <w:p w:rsidR="004D2316" w:rsidRPr="003C382B" w:rsidRDefault="004D2316" w:rsidP="004858CD">
      <w:pPr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 xml:space="preserve">          zespołu oraz nauczyciele specjaliści, zatrudnieni w szkole. </w:t>
      </w:r>
    </w:p>
    <w:p w:rsidR="004D2316" w:rsidRPr="003C382B" w:rsidRDefault="004D2316" w:rsidP="004858CD">
      <w:pPr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/>
        </w:rPr>
      </w:pPr>
    </w:p>
    <w:p w:rsidR="004D2316" w:rsidRPr="003C382B" w:rsidRDefault="00BB1604" w:rsidP="004858CD">
      <w:pPr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 xml:space="preserve">          3)</w:t>
      </w:r>
      <w:r w:rsidR="004D2316"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 xml:space="preserve">. Zebrania zespołu odbywają się w miarę potrzeb. Zebrania zwołuje wychowawca   </w:t>
      </w:r>
    </w:p>
    <w:p w:rsidR="004D2316" w:rsidRPr="003C382B" w:rsidRDefault="004D2316" w:rsidP="004858CD">
      <w:pPr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 xml:space="preserve">            przewodniczący lub wychowawca  oddziału, co najmniej z pięciodniowym wyprzedzeniem,  </w:t>
      </w:r>
    </w:p>
    <w:p w:rsidR="004D2316" w:rsidRPr="003C382B" w:rsidRDefault="004D2316" w:rsidP="004858CD">
      <w:pPr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 xml:space="preserve">           chyba, że zaistniała okoliczność, która powoduje potrzebę zwołania zespołu z krótszym  </w:t>
      </w:r>
    </w:p>
    <w:p w:rsidR="004D2316" w:rsidRPr="003C382B" w:rsidRDefault="004D2316" w:rsidP="004858CD">
      <w:pPr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 xml:space="preserve">           terminem powiadomienia o zwołaniu zespołu.    </w:t>
      </w:r>
    </w:p>
    <w:p w:rsidR="004D2316" w:rsidRPr="003C382B" w:rsidRDefault="00BB1604" w:rsidP="004858CD">
      <w:pPr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 xml:space="preserve">          4)</w:t>
      </w:r>
      <w:r w:rsidR="004D2316"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>.  W spotkaniach zespołu mogą uczestniczyć:</w:t>
      </w:r>
    </w:p>
    <w:p w:rsidR="004D2316" w:rsidRPr="003C382B" w:rsidRDefault="00BB1604" w:rsidP="004858CD">
      <w:pPr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>a</w:t>
      </w:r>
      <w:r w:rsidR="004D2316"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>)</w:t>
      </w:r>
      <w:r w:rsidR="004D2316"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ab/>
        <w:t>na wniosek dyrektora szkoły – przedstawiciel poradni psychologiczno-pedagogicznej;</w:t>
      </w:r>
    </w:p>
    <w:p w:rsidR="004D2316" w:rsidRPr="003C382B" w:rsidRDefault="00BB1604" w:rsidP="004858CD">
      <w:pPr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>b</w:t>
      </w:r>
      <w:r w:rsidR="004D2316"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>)</w:t>
      </w:r>
      <w:r w:rsidR="004D2316"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ab/>
        <w:t>na wniosek lub za zgodą rodziców ucznia – lekarz, psycholog, pedagog, logopeda lub inny specjalista,</w:t>
      </w:r>
    </w:p>
    <w:p w:rsidR="004D2316" w:rsidRPr="003C382B" w:rsidRDefault="00BB1604" w:rsidP="004858CD">
      <w:pPr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>c</w:t>
      </w:r>
      <w:r w:rsidR="004D2316"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>)</w:t>
      </w:r>
      <w:r w:rsidR="004D2316"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ab/>
        <w:t xml:space="preserve">na wniosek przewodniczącego zespołu lub wychowawcy oddziału również inni  </w:t>
      </w:r>
    </w:p>
    <w:p w:rsidR="004D2316" w:rsidRPr="003C382B" w:rsidRDefault="004D2316" w:rsidP="004858CD">
      <w:pPr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 xml:space="preserve">           nauczyciele placówek szkolnych</w:t>
      </w:r>
    </w:p>
    <w:p w:rsidR="004D2316" w:rsidRPr="003C382B" w:rsidRDefault="004D2316" w:rsidP="004858CD">
      <w:pPr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 xml:space="preserve">          5</w:t>
      </w:r>
      <w:r w:rsidR="00BB1604"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>)</w:t>
      </w:r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 xml:space="preserve">. Dla uczniów, o potrzebach kształcenia specjalnego, zespół na podstawie orzeczenia   </w:t>
      </w:r>
    </w:p>
    <w:p w:rsidR="004D2316" w:rsidRPr="003C382B" w:rsidRDefault="004D2316" w:rsidP="004858CD">
      <w:pPr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 xml:space="preserve">          opracowuje indywidualny program edukacyjno – terapeutyczny na okres wskazany w  </w:t>
      </w:r>
    </w:p>
    <w:p w:rsidR="004D2316" w:rsidRPr="003C382B" w:rsidRDefault="004D2316" w:rsidP="004858CD">
      <w:pPr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 xml:space="preserve">          orzeczeniu. Zespół opracowuje program po dokonaniu oceny poziomu funkcjonowania  </w:t>
      </w:r>
    </w:p>
    <w:p w:rsidR="004D2316" w:rsidRPr="003C382B" w:rsidRDefault="004D2316" w:rsidP="004858CD">
      <w:pPr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 xml:space="preserve">           ucznia, we współpracy, w zależności od potrzeb, z poradnią psychologiczno-pedagogiczną. </w:t>
      </w:r>
    </w:p>
    <w:p w:rsidR="004D2316" w:rsidRPr="003C382B" w:rsidRDefault="004D2316" w:rsidP="004858CD">
      <w:pPr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 xml:space="preserve">         6</w:t>
      </w:r>
      <w:r w:rsidR="00BB1604"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>)</w:t>
      </w:r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 xml:space="preserve">. Program opracowuje się w terminie 30 dni od dnia złożenia w szkole orzeczenia o   </w:t>
      </w:r>
    </w:p>
    <w:p w:rsidR="004D2316" w:rsidRPr="003C382B" w:rsidRDefault="004D2316" w:rsidP="004858CD">
      <w:pPr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 xml:space="preserve">          potrzebie kształcenia specjalnego lub w terminie 30 dni przed upływem okresu, na jaki   </w:t>
      </w:r>
    </w:p>
    <w:p w:rsidR="004D2316" w:rsidRPr="003C382B" w:rsidRDefault="004D2316" w:rsidP="004858CD">
      <w:pPr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 xml:space="preserve">          został opracowany poprzedni program. </w:t>
      </w:r>
    </w:p>
    <w:p w:rsidR="004D2316" w:rsidRPr="003C382B" w:rsidRDefault="004D2316" w:rsidP="004858CD">
      <w:pPr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 xml:space="preserve">          7</w:t>
      </w:r>
      <w:r w:rsidR="00BB1604"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>)</w:t>
      </w:r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>.  Indywidualny program edukacyjno-terapeutyczny (IPET) zawiera:</w:t>
      </w:r>
    </w:p>
    <w:p w:rsidR="004D2316" w:rsidRPr="003C382B" w:rsidRDefault="00BB1604" w:rsidP="004858CD">
      <w:pPr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>a</w:t>
      </w:r>
      <w:r w:rsidR="004D2316"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>)</w:t>
      </w:r>
      <w:r w:rsidR="004D2316"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ab/>
        <w:t xml:space="preserve">zakres i sposób dostosowania wymagań edukacyjnych wynikających z programu </w:t>
      </w:r>
    </w:p>
    <w:p w:rsidR="004D2316" w:rsidRPr="003C382B" w:rsidRDefault="004D2316" w:rsidP="004858CD">
      <w:pPr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 xml:space="preserve">           nauczania do indywidualnych potrzeb rozwojowych i edukacyjnych oraz możliwości  </w:t>
      </w:r>
    </w:p>
    <w:p w:rsidR="004D2316" w:rsidRPr="003C382B" w:rsidRDefault="004D2316" w:rsidP="004858CD">
      <w:pPr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 xml:space="preserve">           psychofizycznych ucznia wraz z określeniem   metod i formy pracy z uczniem;</w:t>
      </w:r>
    </w:p>
    <w:p w:rsidR="004D2316" w:rsidRPr="003C382B" w:rsidRDefault="00BB1604" w:rsidP="004858CD">
      <w:pPr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>b</w:t>
      </w:r>
      <w:r w:rsidR="004D2316"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>)</w:t>
      </w:r>
      <w:r w:rsidR="004D2316"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ab/>
        <w:t xml:space="preserve">rodzaj i zakres zintegrowanych działań nauczycieli i specjalistów prowadzących zajęcia   </w:t>
      </w:r>
    </w:p>
    <w:p w:rsidR="004D2316" w:rsidRPr="003C382B" w:rsidRDefault="004D2316" w:rsidP="004858CD">
      <w:pPr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 xml:space="preserve">           z uczniem, z tym, że  w przypadku:</w:t>
      </w:r>
    </w:p>
    <w:p w:rsidR="004D2316" w:rsidRPr="003C382B" w:rsidRDefault="00BB1604" w:rsidP="004858CD">
      <w:pPr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>c</w:t>
      </w:r>
      <w:r w:rsidR="004D2316"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>)</w:t>
      </w:r>
      <w:r w:rsidR="004D2316"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ab/>
        <w:t>ucznia niepełnosprawnego — zakres działań o charakterze rewalidacyjnym,</w:t>
      </w:r>
    </w:p>
    <w:p w:rsidR="004D2316" w:rsidRPr="003C382B" w:rsidRDefault="00BB1604" w:rsidP="004858CD">
      <w:pPr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>d</w:t>
      </w:r>
      <w:r w:rsidR="004D2316"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>)</w:t>
      </w:r>
      <w:r w:rsidR="004D2316"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ab/>
        <w:t>ucznia niedostosowanego społecznie — zakres działań o charakterze resocjalizacyjnym,</w:t>
      </w:r>
    </w:p>
    <w:p w:rsidR="004D2316" w:rsidRPr="003C382B" w:rsidRDefault="00BB1604" w:rsidP="004858CD">
      <w:pPr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>e</w:t>
      </w:r>
      <w:r w:rsidR="004D2316"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>)</w:t>
      </w:r>
      <w:r w:rsidR="004D2316"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ab/>
        <w:t xml:space="preserve">ucznia zagrożonego niedostosowaniem społecznym — zakres działań  o charakterze </w:t>
      </w:r>
    </w:p>
    <w:p w:rsidR="004D2316" w:rsidRPr="003C382B" w:rsidRDefault="004D2316" w:rsidP="004858CD">
      <w:pPr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 xml:space="preserve">           socjoterapeutycznym,</w:t>
      </w:r>
    </w:p>
    <w:p w:rsidR="004D2316" w:rsidRPr="003C382B" w:rsidRDefault="00BB1604" w:rsidP="004858CD">
      <w:pPr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>f</w:t>
      </w:r>
      <w:r w:rsidR="004D2316"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>)</w:t>
      </w:r>
      <w:r w:rsidR="004D2316"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ab/>
        <w:t xml:space="preserve">formy, sposoby i okres udzielania uczniowi pomocy psychologiczno-pedagogicznej oraz  </w:t>
      </w:r>
    </w:p>
    <w:p w:rsidR="004D2316" w:rsidRPr="003C382B" w:rsidRDefault="004D2316" w:rsidP="004858CD">
      <w:pPr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lastRenderedPageBreak/>
        <w:t xml:space="preserve">          wymiar godzin, w którym poszczególne formy pomocy będą realizowane, ustalone przez  </w:t>
      </w:r>
    </w:p>
    <w:p w:rsidR="004D2316" w:rsidRPr="003C382B" w:rsidRDefault="004D2316" w:rsidP="004858CD">
      <w:pPr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 xml:space="preserve">         dyrektora szkoły zgodnie z przepisami; </w:t>
      </w:r>
    </w:p>
    <w:p w:rsidR="004D2316" w:rsidRPr="003C382B" w:rsidRDefault="00BB1604" w:rsidP="004858CD">
      <w:pPr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>8</w:t>
      </w:r>
      <w:r w:rsidR="004D2316"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>)</w:t>
      </w:r>
      <w:r w:rsidR="004D2316"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ab/>
        <w:t xml:space="preserve">działania wspierające rodziców ucznia oraz, w zależności od potrzeb, zakres </w:t>
      </w:r>
    </w:p>
    <w:p w:rsidR="004D2316" w:rsidRPr="003C382B" w:rsidRDefault="004D2316" w:rsidP="004858CD">
      <w:pPr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 xml:space="preserve">          współdziałania z poradniami psychologiczno – pedagogicznymi, w tym poradniami  </w:t>
      </w:r>
    </w:p>
    <w:p w:rsidR="004D2316" w:rsidRPr="003C382B" w:rsidRDefault="004D2316" w:rsidP="004858CD">
      <w:pPr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 xml:space="preserve">          specjalistycznymi, placówkami doskonalenia nauczycieli, organizacjami pozarządowymi oraz </w:t>
      </w:r>
    </w:p>
    <w:p w:rsidR="004D2316" w:rsidRPr="003C382B" w:rsidRDefault="004D2316" w:rsidP="004858CD">
      <w:pPr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 xml:space="preserve">          innymi instytucjami działającymi na rzecz rodziny, dzieci i młodzieży, określone przez zespół </w:t>
      </w:r>
    </w:p>
    <w:p w:rsidR="004D2316" w:rsidRPr="003C382B" w:rsidRDefault="004D2316" w:rsidP="004858CD">
      <w:pPr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 xml:space="preserve">         wymieniony w ust. 1, zgodnie z obowiązującymi przepisami w sprawie zasad udzielania i </w:t>
      </w:r>
    </w:p>
    <w:p w:rsidR="004D2316" w:rsidRPr="003C382B" w:rsidRDefault="004D2316" w:rsidP="004858CD">
      <w:pPr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 xml:space="preserve">         organizacji pomocy psychologiczno-pedagogicznej w publicznych przedszkolach, szkołach i </w:t>
      </w:r>
    </w:p>
    <w:p w:rsidR="004D2316" w:rsidRPr="003C382B" w:rsidRDefault="004D2316" w:rsidP="004858CD">
      <w:pPr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 xml:space="preserve">        placówkach);</w:t>
      </w:r>
    </w:p>
    <w:p w:rsidR="004D2316" w:rsidRPr="003C382B" w:rsidRDefault="004D2316" w:rsidP="004858CD">
      <w:pPr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/>
        </w:rPr>
      </w:pPr>
    </w:p>
    <w:p w:rsidR="004D2316" w:rsidRPr="003C382B" w:rsidRDefault="00BB1604" w:rsidP="004858CD">
      <w:pPr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>9</w:t>
      </w:r>
      <w:r w:rsidR="004D2316"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>)</w:t>
      </w:r>
      <w:r w:rsidR="004D2316"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ab/>
        <w:t xml:space="preserve">zajęcia rewalidacyjne, resocjalizacyjne i socjoterapeutyczne oraz inne zajęcia  </w:t>
      </w:r>
    </w:p>
    <w:p w:rsidR="004D2316" w:rsidRPr="003C382B" w:rsidRDefault="004D2316" w:rsidP="004858CD">
      <w:pPr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 xml:space="preserve">          odpowiednie ze względu na indywidualne potrzeby rozwojowe i edukacyjne oraz możliwości </w:t>
      </w:r>
    </w:p>
    <w:p w:rsidR="004D2316" w:rsidRPr="003C382B" w:rsidRDefault="004D2316" w:rsidP="004858CD">
      <w:pPr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 xml:space="preserve">         psychofizyczne ucznia, (inne zajęcia odpowiednie ze względu na indywidualne potrzeby </w:t>
      </w:r>
    </w:p>
    <w:p w:rsidR="004D2316" w:rsidRPr="003C382B" w:rsidRDefault="004D2316" w:rsidP="004858CD">
      <w:pPr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 xml:space="preserve">         rozwojowe i edukacyjne oraz możliwości psychofizyczne uczniów, w szczególności w zajęcia  </w:t>
      </w:r>
    </w:p>
    <w:p w:rsidR="004D2316" w:rsidRPr="003C382B" w:rsidRDefault="004D2316" w:rsidP="004858CD">
      <w:pPr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 xml:space="preserve">        rewalidacyjne i resocjalizacyjne);</w:t>
      </w:r>
    </w:p>
    <w:p w:rsidR="004D2316" w:rsidRPr="003C382B" w:rsidRDefault="00BB1604" w:rsidP="004858CD">
      <w:pPr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>10</w:t>
      </w:r>
      <w:r w:rsidR="004D2316"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>)</w:t>
      </w:r>
      <w:r w:rsidR="004D2316"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ab/>
        <w:t xml:space="preserve">zakres współpracy nauczycieli i specjalistów z rodzicami ucznia w realizacji zadań,               </w:t>
      </w:r>
    </w:p>
    <w:p w:rsidR="004D2316" w:rsidRPr="003C382B" w:rsidRDefault="004D2316" w:rsidP="004858CD">
      <w:pPr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 xml:space="preserve">         przez  realizację zaleceń zawartych w orzeczeniu o potrzebie kształcenia specjalnego oraz  </w:t>
      </w:r>
    </w:p>
    <w:p w:rsidR="004D2316" w:rsidRPr="003C382B" w:rsidRDefault="004D2316" w:rsidP="004858CD">
      <w:pPr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 xml:space="preserve">        przygotowanie uczniów do samodzielności  w życiu dorosłym,.</w:t>
      </w:r>
    </w:p>
    <w:p w:rsidR="004D2316" w:rsidRPr="003C382B" w:rsidRDefault="00BB1604" w:rsidP="004858CD">
      <w:pPr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>11)</w:t>
      </w:r>
      <w:r w:rsidR="004D2316"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 xml:space="preserve">. Rodzice ucznia mogą uczestniczyć w opracowani  indywidualnego programu edukacyjno –            </w:t>
      </w:r>
    </w:p>
    <w:p w:rsidR="004D2316" w:rsidRPr="003C382B" w:rsidRDefault="004D2316" w:rsidP="004858CD">
      <w:pPr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 xml:space="preserve">        terapeutycznego oraz dokonywania okresowej wielospecjalistycznej oceny poziomu   </w:t>
      </w:r>
    </w:p>
    <w:p w:rsidR="004D2316" w:rsidRPr="003C382B" w:rsidRDefault="004D2316" w:rsidP="004858CD">
      <w:pPr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 xml:space="preserve">        funkcjonowania ucznia oraz na własny wniosek otrzymać kopię programu. W przypadku  </w:t>
      </w:r>
    </w:p>
    <w:p w:rsidR="004D2316" w:rsidRPr="003C382B" w:rsidRDefault="004D2316" w:rsidP="004858CD">
      <w:pPr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 xml:space="preserve">        nieobecności rodziców na posiedzeniu Zespołu Wspierającego, rodzice są zawiadamiani w  </w:t>
      </w:r>
    </w:p>
    <w:p w:rsidR="004D2316" w:rsidRPr="003C382B" w:rsidRDefault="004D2316" w:rsidP="004858CD">
      <w:pPr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 xml:space="preserve">        formie pisemnej   o ustalonych dla dziecka formach, okresie udzielania pomocy        </w:t>
      </w:r>
    </w:p>
    <w:p w:rsidR="004D2316" w:rsidRPr="003C382B" w:rsidRDefault="004D2316" w:rsidP="004858CD">
      <w:pPr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 xml:space="preserve">        psychologiczno  –pedagogicznej oraz wymiarze godzin, w których poszczególne formy będą  </w:t>
      </w:r>
    </w:p>
    <w:p w:rsidR="004D2316" w:rsidRPr="003C382B" w:rsidRDefault="004D2316" w:rsidP="004858CD">
      <w:pPr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 xml:space="preserve">        realizowane.  </w:t>
      </w:r>
    </w:p>
    <w:p w:rsidR="004D2316" w:rsidRPr="003C382B" w:rsidRDefault="004D2316" w:rsidP="004858CD">
      <w:pPr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 xml:space="preserve">        1</w:t>
      </w:r>
      <w:r w:rsidR="00BB1604"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>2</w:t>
      </w:r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 xml:space="preserve">)  Wychowawca klasy przekazuje pisemną informację do rodziców przez ucznia/ listownie/,  </w:t>
      </w:r>
    </w:p>
    <w:p w:rsidR="004D2316" w:rsidRPr="003C382B" w:rsidRDefault="004D2316" w:rsidP="004858CD">
      <w:pPr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 xml:space="preserve">         listownie,  przekazuje na spotkaniu z rodzicem, zaś rodzic potwierdza otrzymanie informacji    </w:t>
      </w:r>
    </w:p>
    <w:p w:rsidR="004D2316" w:rsidRPr="003C382B" w:rsidRDefault="004D2316" w:rsidP="004858CD">
      <w:pPr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 xml:space="preserve">        w  dzienniku</w:t>
      </w:r>
    </w:p>
    <w:p w:rsidR="004D2316" w:rsidRPr="003C382B" w:rsidRDefault="004D2316" w:rsidP="004858CD">
      <w:pPr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 xml:space="preserve">        9. Wymiar godzin poszczególnych form udzielania uczniom pomocy psychologiczno – </w:t>
      </w:r>
    </w:p>
    <w:p w:rsidR="004D2316" w:rsidRPr="003C382B" w:rsidRDefault="004D2316" w:rsidP="004858CD">
      <w:pPr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lastRenderedPageBreak/>
        <w:t xml:space="preserve">         pedagogicznej ustala dyrektor szkoły, biorąc pod uwagę wszystkie godziny, które w danym   </w:t>
      </w:r>
    </w:p>
    <w:p w:rsidR="004D2316" w:rsidRPr="003C382B" w:rsidRDefault="004D2316" w:rsidP="004858CD">
      <w:pPr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 xml:space="preserve">         roku szkolnym mogą być przeznaczone na realizację tych form.</w:t>
      </w:r>
    </w:p>
    <w:p w:rsidR="004D2316" w:rsidRPr="003C382B" w:rsidRDefault="004D2316" w:rsidP="004858CD">
      <w:pPr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 xml:space="preserve">         10. Nauczyciele pracujący z uczniem, dla którego został opracowany Indywidualny Program    </w:t>
      </w:r>
    </w:p>
    <w:p w:rsidR="004D2316" w:rsidRPr="003C382B" w:rsidRDefault="004D2316" w:rsidP="004858CD">
      <w:pPr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 xml:space="preserve">          edukacyjno – terapeutyczny mają obowiązek znać jego treść oraz stosować się do zaleceń  </w:t>
      </w:r>
    </w:p>
    <w:p w:rsidR="004D2316" w:rsidRPr="003C382B" w:rsidRDefault="004D2316" w:rsidP="004858CD">
      <w:pPr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 xml:space="preserve">         w    nim zawartych </w:t>
      </w:r>
    </w:p>
    <w:p w:rsidR="004D2316" w:rsidRPr="003C382B" w:rsidRDefault="004D2316" w:rsidP="004858CD">
      <w:pPr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 xml:space="preserve">         11.  Dla uczniów, o potrzebach kształcenia specjalnego pomoc taka jest organizowana w </w:t>
      </w:r>
    </w:p>
    <w:p w:rsidR="004D2316" w:rsidRPr="003C382B" w:rsidRDefault="004D2316" w:rsidP="004858CD">
      <w:pPr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 xml:space="preserve">          oparciu o obowiązujące oświatowe przepisy prawa / miedzy innymi :</w:t>
      </w:r>
      <w:proofErr w:type="spellStart"/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>UoSO</w:t>
      </w:r>
      <w:proofErr w:type="spellEnd"/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 xml:space="preserve"> , Rozporządzenie   </w:t>
      </w:r>
    </w:p>
    <w:p w:rsidR="004D2316" w:rsidRPr="003C382B" w:rsidRDefault="004D2316" w:rsidP="004858CD">
      <w:pPr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 xml:space="preserve">          w  sprawie warunków organizowania kształcenia, wychowania i opieki dla dzieci i młodzieży </w:t>
      </w:r>
    </w:p>
    <w:p w:rsidR="004D2316" w:rsidRPr="003C382B" w:rsidRDefault="004D2316" w:rsidP="004858CD">
      <w:pPr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/>
        </w:rPr>
        <w:t xml:space="preserve">         niepełnosprawnych, niedostosowanych i zagrożonych niedostosowaniem społecznym.                                    </w:t>
      </w:r>
    </w:p>
    <w:p w:rsidR="004D2316" w:rsidRPr="003C382B" w:rsidRDefault="004D2316" w:rsidP="004858CD">
      <w:pPr>
        <w:widowControl/>
        <w:suppressAutoHyphens w:val="0"/>
        <w:spacing w:after="200" w:line="276" w:lineRule="auto"/>
        <w:ind w:left="707"/>
        <w:jc w:val="both"/>
        <w:rPr>
          <w:rFonts w:asciiTheme="minorHAnsi" w:eastAsia="Calibri" w:hAnsiTheme="minorHAnsi"/>
          <w:color w:val="auto"/>
          <w:sz w:val="22"/>
          <w:szCs w:val="22"/>
          <w:lang w:val="pl-PL" w:bidi="ar-SA"/>
        </w:rPr>
      </w:pPr>
    </w:p>
    <w:p w:rsidR="004D2316" w:rsidRPr="003C382B" w:rsidRDefault="004D2316" w:rsidP="004858CD">
      <w:pPr>
        <w:pStyle w:val="Tekstpodstawowy"/>
        <w:ind w:left="707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b/>
          <w:color w:val="auto"/>
          <w:sz w:val="22"/>
          <w:szCs w:val="22"/>
          <w:lang w:val="pl-PL"/>
        </w:rPr>
        <w:t>Rozdział III</w:t>
      </w: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b/>
          <w:color w:val="auto"/>
          <w:sz w:val="22"/>
          <w:szCs w:val="22"/>
          <w:lang w:val="pl-PL"/>
        </w:rPr>
        <w:t>Organy Zespołu</w:t>
      </w: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color w:val="auto"/>
          <w:sz w:val="22"/>
          <w:szCs w:val="22"/>
        </w:rPr>
      </w:pPr>
      <w:r w:rsidRPr="003C382B">
        <w:rPr>
          <w:rFonts w:asciiTheme="minorHAnsi" w:hAnsiTheme="minorHAnsi"/>
          <w:color w:val="auto"/>
          <w:sz w:val="22"/>
          <w:szCs w:val="22"/>
        </w:rPr>
        <w:t> </w:t>
      </w: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3C382B">
        <w:rPr>
          <w:rFonts w:asciiTheme="minorHAnsi" w:hAnsiTheme="minorHAnsi"/>
          <w:color w:val="auto"/>
          <w:sz w:val="22"/>
          <w:szCs w:val="22"/>
        </w:rPr>
        <w:t>§</w:t>
      </w:r>
      <w:r w:rsidRPr="003C382B">
        <w:rPr>
          <w:rFonts w:asciiTheme="minorHAnsi" w:hAnsiTheme="minorHAnsi"/>
          <w:b/>
          <w:color w:val="auto"/>
          <w:sz w:val="22"/>
          <w:szCs w:val="22"/>
        </w:rPr>
        <w:t xml:space="preserve"> 8</w:t>
      </w:r>
    </w:p>
    <w:p w:rsidR="004D2316" w:rsidRPr="003C382B" w:rsidRDefault="004D2316" w:rsidP="004858CD">
      <w:pPr>
        <w:pStyle w:val="Tekstpodstawowy"/>
        <w:numPr>
          <w:ilvl w:val="0"/>
          <w:numId w:val="9"/>
        </w:numPr>
        <w:tabs>
          <w:tab w:val="left" w:pos="707"/>
        </w:tabs>
        <w:spacing w:after="0"/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3C382B">
        <w:rPr>
          <w:rFonts w:asciiTheme="minorHAnsi" w:hAnsiTheme="minorHAnsi"/>
          <w:color w:val="auto"/>
          <w:sz w:val="22"/>
          <w:szCs w:val="22"/>
        </w:rPr>
        <w:t>OrganamiZespołusą</w:t>
      </w:r>
      <w:proofErr w:type="spellEnd"/>
      <w:r w:rsidRPr="003C382B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:rsidR="004D2316" w:rsidRPr="003C382B" w:rsidRDefault="004D2316" w:rsidP="004858CD">
      <w:pPr>
        <w:pStyle w:val="Tekstpodstawowy"/>
        <w:ind w:left="720" w:hanging="360"/>
        <w:rPr>
          <w:rFonts w:asciiTheme="minorHAnsi" w:hAnsiTheme="minorHAnsi"/>
          <w:color w:val="auto"/>
          <w:sz w:val="22"/>
          <w:szCs w:val="22"/>
        </w:rPr>
      </w:pPr>
      <w:r w:rsidRPr="003C382B">
        <w:rPr>
          <w:rFonts w:asciiTheme="minorHAnsi" w:hAnsiTheme="minorHAnsi"/>
          <w:color w:val="auto"/>
          <w:sz w:val="22"/>
          <w:szCs w:val="22"/>
        </w:rPr>
        <w:t xml:space="preserve">1)     </w:t>
      </w:r>
      <w:proofErr w:type="spellStart"/>
      <w:r w:rsidRPr="003C382B">
        <w:rPr>
          <w:rFonts w:asciiTheme="minorHAnsi" w:hAnsiTheme="minorHAnsi"/>
          <w:color w:val="auto"/>
          <w:sz w:val="22"/>
          <w:szCs w:val="22"/>
        </w:rPr>
        <w:t>DyrektorZespołu</w:t>
      </w:r>
      <w:proofErr w:type="spellEnd"/>
      <w:r w:rsidRPr="003C382B">
        <w:rPr>
          <w:rFonts w:asciiTheme="minorHAnsi" w:hAnsiTheme="minorHAnsi"/>
          <w:color w:val="auto"/>
          <w:sz w:val="22"/>
          <w:szCs w:val="22"/>
        </w:rPr>
        <w:t>,</w:t>
      </w:r>
    </w:p>
    <w:p w:rsidR="004D2316" w:rsidRPr="003C382B" w:rsidRDefault="004D2316" w:rsidP="004858CD">
      <w:pPr>
        <w:pStyle w:val="Tekstpodstawowy"/>
        <w:ind w:left="720" w:hanging="360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2)     Rady Pedagogiczne Przedszkola, Szkoły Podstawowej i Gimnazjum,</w:t>
      </w:r>
    </w:p>
    <w:p w:rsidR="004D2316" w:rsidRPr="003C382B" w:rsidRDefault="004D2316" w:rsidP="004858CD">
      <w:pPr>
        <w:pStyle w:val="Tekstpodstawowy"/>
        <w:ind w:left="720" w:hanging="360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3)     Rada Rodziców Przedszkola oraz Rada Rodziców Szkoły Podstawowej i Gimnazjum,</w:t>
      </w:r>
    </w:p>
    <w:p w:rsidR="004D2316" w:rsidRPr="003C382B" w:rsidRDefault="004D2316" w:rsidP="004858CD">
      <w:pPr>
        <w:pStyle w:val="Tekstpodstawowy"/>
        <w:ind w:left="720" w:hanging="360"/>
        <w:rPr>
          <w:rFonts w:asciiTheme="minorHAnsi" w:hAnsiTheme="minorHAnsi"/>
          <w:color w:val="auto"/>
          <w:sz w:val="22"/>
          <w:szCs w:val="22"/>
        </w:rPr>
      </w:pPr>
      <w:r w:rsidRPr="003C382B">
        <w:rPr>
          <w:rFonts w:asciiTheme="minorHAnsi" w:hAnsiTheme="minorHAnsi"/>
          <w:color w:val="auto"/>
          <w:sz w:val="22"/>
          <w:szCs w:val="22"/>
        </w:rPr>
        <w:t xml:space="preserve">4)     </w:t>
      </w:r>
      <w:proofErr w:type="spellStart"/>
      <w:r w:rsidRPr="003C382B">
        <w:rPr>
          <w:rFonts w:asciiTheme="minorHAnsi" w:hAnsiTheme="minorHAnsi"/>
          <w:color w:val="auto"/>
          <w:sz w:val="22"/>
          <w:szCs w:val="22"/>
        </w:rPr>
        <w:t>SamorządUczniowski</w:t>
      </w:r>
      <w:proofErr w:type="spellEnd"/>
      <w:r w:rsidRPr="003C382B">
        <w:rPr>
          <w:rFonts w:asciiTheme="minorHAnsi" w:hAnsiTheme="minorHAnsi"/>
          <w:color w:val="auto"/>
          <w:sz w:val="22"/>
          <w:szCs w:val="22"/>
        </w:rPr>
        <w:t>.</w:t>
      </w:r>
    </w:p>
    <w:p w:rsidR="004D2316" w:rsidRPr="003C382B" w:rsidRDefault="004D2316" w:rsidP="004858CD">
      <w:pPr>
        <w:pStyle w:val="Tekstpodstawowy"/>
        <w:numPr>
          <w:ilvl w:val="0"/>
          <w:numId w:val="10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Wszystkie organy Zespołu współdziałają ze sobą w sprawach kształcenia i wychowania dzieci. </w:t>
      </w:r>
    </w:p>
    <w:p w:rsidR="004D2316" w:rsidRPr="003C382B" w:rsidRDefault="004D2316" w:rsidP="004858CD">
      <w:pPr>
        <w:pStyle w:val="Tekstpodstawowy"/>
        <w:numPr>
          <w:ilvl w:val="0"/>
          <w:numId w:val="10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Koordynatorem współdziałania organów Zespołu jest Dyrektor Zespołu, który: </w:t>
      </w:r>
    </w:p>
    <w:p w:rsidR="004D2316" w:rsidRPr="003C382B" w:rsidRDefault="004D2316" w:rsidP="004858CD">
      <w:pPr>
        <w:pStyle w:val="Tekstpodstawowy"/>
        <w:ind w:left="72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1)     zapewnia każdemu z nich możliwość swobodnego działania i podejmowania decyzji w granicach swoich kompetencji,</w:t>
      </w:r>
    </w:p>
    <w:p w:rsidR="004D2316" w:rsidRPr="003C382B" w:rsidRDefault="004D2316" w:rsidP="004858CD">
      <w:pPr>
        <w:pStyle w:val="Tekstpodstawowy"/>
        <w:ind w:left="72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2)     zapewnia bieżącą wymianę informacji pomiędzy organami Zespołu o podejmowanych i planowanych działaniach i decyzjach,</w:t>
      </w:r>
    </w:p>
    <w:p w:rsidR="004D2316" w:rsidRPr="003C382B" w:rsidRDefault="004D2316" w:rsidP="004858CD">
      <w:pPr>
        <w:pStyle w:val="Tekstpodstawowy"/>
        <w:ind w:left="720" w:hanging="360"/>
        <w:jc w:val="both"/>
        <w:rPr>
          <w:rFonts w:asciiTheme="minorHAnsi" w:hAnsiTheme="minorHAnsi"/>
          <w:color w:val="auto"/>
          <w:sz w:val="22"/>
          <w:szCs w:val="22"/>
        </w:rPr>
      </w:pPr>
      <w:r w:rsidRPr="003C382B">
        <w:rPr>
          <w:rFonts w:asciiTheme="minorHAnsi" w:hAnsiTheme="minorHAnsi"/>
          <w:color w:val="auto"/>
          <w:sz w:val="22"/>
          <w:szCs w:val="22"/>
        </w:rPr>
        <w:t xml:space="preserve">3)     </w:t>
      </w:r>
      <w:proofErr w:type="spellStart"/>
      <w:r w:rsidRPr="003C382B">
        <w:rPr>
          <w:rFonts w:asciiTheme="minorHAnsi" w:hAnsiTheme="minorHAnsi"/>
          <w:color w:val="auto"/>
          <w:sz w:val="22"/>
          <w:szCs w:val="22"/>
        </w:rPr>
        <w:t>organizujespotkaniaorganówZespołu</w:t>
      </w:r>
      <w:proofErr w:type="spellEnd"/>
      <w:r w:rsidRPr="003C382B">
        <w:rPr>
          <w:rFonts w:asciiTheme="minorHAnsi" w:hAnsiTheme="minorHAnsi"/>
          <w:color w:val="auto"/>
          <w:sz w:val="22"/>
          <w:szCs w:val="22"/>
        </w:rPr>
        <w:t>.</w:t>
      </w:r>
    </w:p>
    <w:p w:rsidR="004D2316" w:rsidRPr="003C382B" w:rsidRDefault="004D2316" w:rsidP="004858CD">
      <w:pPr>
        <w:pStyle w:val="Tekstpodstawowy"/>
        <w:numPr>
          <w:ilvl w:val="0"/>
          <w:numId w:val="11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Spory pomiędzy organami Zespołu rozstrzyga Dyrektor Zespołu. </w:t>
      </w:r>
    </w:p>
    <w:p w:rsidR="004D2316" w:rsidRPr="003C382B" w:rsidRDefault="004D2316" w:rsidP="004858CD">
      <w:pPr>
        <w:pStyle w:val="Tekstpodstawowy"/>
        <w:numPr>
          <w:ilvl w:val="0"/>
          <w:numId w:val="11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Spory pomiędzy Dyrektorem Zespołu a innymi organami Zespołu rozstrzyga, w zależności od przedmiotu sporu, organ prowadzący albo organ nadzoru pedagogicznego. </w:t>
      </w:r>
    </w:p>
    <w:p w:rsidR="004D2316" w:rsidRPr="003C382B" w:rsidRDefault="004D2316" w:rsidP="004858CD">
      <w:pPr>
        <w:pStyle w:val="Tekstpodstawowy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 </w:t>
      </w: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3C382B">
        <w:rPr>
          <w:rFonts w:asciiTheme="minorHAnsi" w:hAnsiTheme="minorHAnsi"/>
          <w:b/>
          <w:color w:val="auto"/>
          <w:sz w:val="22"/>
          <w:szCs w:val="22"/>
        </w:rPr>
        <w:lastRenderedPageBreak/>
        <w:t>§ 9</w:t>
      </w:r>
    </w:p>
    <w:p w:rsidR="004D2316" w:rsidRPr="003C382B" w:rsidRDefault="004D2316" w:rsidP="004858CD">
      <w:pPr>
        <w:pStyle w:val="Tekstpodstawowy"/>
        <w:numPr>
          <w:ilvl w:val="0"/>
          <w:numId w:val="12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Zespołem kieruje Dyrektor</w:t>
      </w:r>
      <w:r w:rsidR="00FE414D"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 przy pomocy Wicedyrektora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. </w:t>
      </w:r>
    </w:p>
    <w:p w:rsidR="004D2316" w:rsidRPr="003C382B" w:rsidRDefault="004D2316" w:rsidP="004858CD">
      <w:pPr>
        <w:pStyle w:val="Tekstpodstawowy"/>
        <w:numPr>
          <w:ilvl w:val="0"/>
          <w:numId w:val="12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Zasady powoływania i odwoływania Dyrektora Zespołu określają odrębne przepisy. </w:t>
      </w:r>
    </w:p>
    <w:p w:rsidR="0051511F" w:rsidRPr="003C382B" w:rsidRDefault="0051511F" w:rsidP="004858CD">
      <w:pPr>
        <w:spacing w:after="120"/>
        <w:ind w:left="424" w:hanging="424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      3. Dyrektor Zespołu, jako kierownik zakładu pracy: </w:t>
      </w:r>
    </w:p>
    <w:p w:rsidR="0051511F" w:rsidRPr="003C382B" w:rsidRDefault="0051511F" w:rsidP="004858CD">
      <w:pPr>
        <w:numPr>
          <w:ilvl w:val="0"/>
          <w:numId w:val="42"/>
        </w:numPr>
        <w:spacing w:after="120"/>
        <w:ind w:left="993" w:hanging="437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nawiązuje i rozwiązuje stosunek pracy z nauczycielami oraz innymi pracownikami Zespołu;</w:t>
      </w:r>
    </w:p>
    <w:p w:rsidR="0051511F" w:rsidRPr="003C382B" w:rsidRDefault="0051511F" w:rsidP="004858CD">
      <w:pPr>
        <w:numPr>
          <w:ilvl w:val="0"/>
          <w:numId w:val="42"/>
        </w:numPr>
        <w:spacing w:after="120"/>
        <w:ind w:left="993" w:hanging="437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przewodniczy Radom Pedagogicznym, przygotowuje i prowadzi posiedzenia rad oraz jest odpowiedzialny za zawiadomienie wszystkich członków o terminie i porządku zebrania;</w:t>
      </w:r>
    </w:p>
    <w:p w:rsidR="0051511F" w:rsidRPr="003C382B" w:rsidRDefault="0051511F" w:rsidP="004858CD">
      <w:pPr>
        <w:numPr>
          <w:ilvl w:val="0"/>
          <w:numId w:val="42"/>
        </w:numPr>
        <w:spacing w:after="120"/>
        <w:ind w:left="993" w:hanging="437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sprawuje nadzór wewnątrzszkolny wobec nauczycieli i pozostałych pracowników;</w:t>
      </w:r>
    </w:p>
    <w:p w:rsidR="0051511F" w:rsidRPr="003C382B" w:rsidRDefault="0051511F" w:rsidP="004858CD">
      <w:pPr>
        <w:numPr>
          <w:ilvl w:val="0"/>
          <w:numId w:val="42"/>
        </w:numPr>
        <w:spacing w:after="120"/>
        <w:ind w:left="993" w:hanging="437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kształtuje twórczą atmosferę pracy w Zespole, właściwe warunki pracy;</w:t>
      </w:r>
    </w:p>
    <w:p w:rsidR="0051511F" w:rsidRPr="003C382B" w:rsidRDefault="0051511F" w:rsidP="004858CD">
      <w:pPr>
        <w:numPr>
          <w:ilvl w:val="0"/>
          <w:numId w:val="42"/>
        </w:numPr>
        <w:spacing w:after="120"/>
        <w:ind w:left="993" w:hanging="437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dba o właściwe stosunki międzyludzkie, zachowanie życzliwości i uprzejmości w kontaktach pomiędzy wszystkimi pracownikami Zespołu;</w:t>
      </w:r>
    </w:p>
    <w:p w:rsidR="0051511F" w:rsidRPr="003C382B" w:rsidRDefault="0051511F" w:rsidP="004858CD">
      <w:pPr>
        <w:numPr>
          <w:ilvl w:val="0"/>
          <w:numId w:val="42"/>
        </w:numPr>
        <w:spacing w:after="120"/>
        <w:ind w:left="993" w:hanging="437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sprawuje nadzór pedagogiczny i dokonuje oceny pracy nauczyciela zgodnie z obowiązującymi przepisami;</w:t>
      </w:r>
    </w:p>
    <w:p w:rsidR="0051511F" w:rsidRPr="003C382B" w:rsidRDefault="0051511F" w:rsidP="004858CD">
      <w:pPr>
        <w:numPr>
          <w:ilvl w:val="0"/>
          <w:numId w:val="42"/>
        </w:numPr>
        <w:spacing w:after="120"/>
        <w:ind w:left="993" w:hanging="437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sprawuje opiekę nad uczniami oraz stwarza warunki harmonijnego rozwoju psychofizycznego poprzez aktywne działania prozdrowotne;</w:t>
      </w:r>
    </w:p>
    <w:p w:rsidR="0051511F" w:rsidRPr="003C382B" w:rsidRDefault="0051511F" w:rsidP="004858CD">
      <w:pPr>
        <w:numPr>
          <w:ilvl w:val="0"/>
          <w:numId w:val="42"/>
        </w:numPr>
        <w:spacing w:after="120"/>
        <w:ind w:left="993" w:hanging="437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realizuje uchwały rad pedagogicznych podjęte w ramach ich kompetencji;</w:t>
      </w:r>
    </w:p>
    <w:p w:rsidR="0051511F" w:rsidRPr="003C382B" w:rsidRDefault="0051511F" w:rsidP="004858CD">
      <w:pPr>
        <w:numPr>
          <w:ilvl w:val="0"/>
          <w:numId w:val="42"/>
        </w:numPr>
        <w:spacing w:after="120"/>
        <w:ind w:left="993" w:hanging="437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nadzoruje i odpowiada za prawidłowość prowadzenia dokumentacji szkolnej;</w:t>
      </w:r>
    </w:p>
    <w:p w:rsidR="0051511F" w:rsidRPr="003C382B" w:rsidRDefault="0051511F" w:rsidP="004858CD">
      <w:pPr>
        <w:numPr>
          <w:ilvl w:val="0"/>
          <w:numId w:val="42"/>
        </w:numPr>
        <w:tabs>
          <w:tab w:val="left" w:pos="851"/>
        </w:tabs>
        <w:spacing w:after="120"/>
        <w:ind w:left="993" w:hanging="437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dysponuje środkami określonymi w planie finansowym Zespołu i dba o odpowiednie, prawidłowe, celowe ich wykorzystanie i gospodarowanie.;</w:t>
      </w:r>
    </w:p>
    <w:p w:rsidR="0051511F" w:rsidRPr="003C382B" w:rsidRDefault="0051511F" w:rsidP="004858CD">
      <w:pPr>
        <w:numPr>
          <w:ilvl w:val="0"/>
          <w:numId w:val="42"/>
        </w:numPr>
        <w:tabs>
          <w:tab w:val="left" w:pos="851"/>
        </w:tabs>
        <w:spacing w:after="120"/>
        <w:ind w:left="993" w:hanging="437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organizuje administracyjno - gospodarczą oraz finansową obsługę Zespołu, w tym celu współpracuje z Urzędem Gminy;</w:t>
      </w:r>
    </w:p>
    <w:p w:rsidR="0051511F" w:rsidRPr="003C382B" w:rsidRDefault="0051511F" w:rsidP="004858CD">
      <w:pPr>
        <w:numPr>
          <w:ilvl w:val="0"/>
          <w:numId w:val="42"/>
        </w:numPr>
        <w:tabs>
          <w:tab w:val="left" w:pos="851"/>
        </w:tabs>
        <w:spacing w:after="120"/>
        <w:ind w:left="993" w:hanging="437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dysponuje pozabudżetowymi środkami finansowymi;</w:t>
      </w:r>
    </w:p>
    <w:p w:rsidR="0051511F" w:rsidRPr="003C382B" w:rsidRDefault="0051511F" w:rsidP="004858CD">
      <w:pPr>
        <w:numPr>
          <w:ilvl w:val="0"/>
          <w:numId w:val="42"/>
        </w:numPr>
        <w:tabs>
          <w:tab w:val="left" w:pos="851"/>
        </w:tabs>
        <w:spacing w:after="120"/>
        <w:ind w:left="993" w:hanging="437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współpracuje z Radami Pedagogicznymi, rodzicami, Samorządem Uczniowskim oraz instytucjami i organizacjami środowiskowymi;</w:t>
      </w:r>
    </w:p>
    <w:p w:rsidR="0051511F" w:rsidRPr="003C382B" w:rsidRDefault="0051511F" w:rsidP="004858CD">
      <w:pPr>
        <w:numPr>
          <w:ilvl w:val="0"/>
          <w:numId w:val="42"/>
        </w:numPr>
        <w:tabs>
          <w:tab w:val="left" w:pos="851"/>
        </w:tabs>
        <w:spacing w:after="120"/>
        <w:ind w:left="993" w:hanging="437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nagradza i wymierza kary porządkowe nauczycielom i innym pracownikom Zespołu;</w:t>
      </w:r>
    </w:p>
    <w:p w:rsidR="0051511F" w:rsidRPr="003C382B" w:rsidRDefault="0051511F" w:rsidP="004858CD">
      <w:pPr>
        <w:numPr>
          <w:ilvl w:val="0"/>
          <w:numId w:val="42"/>
        </w:numPr>
        <w:tabs>
          <w:tab w:val="left" w:pos="851"/>
        </w:tabs>
        <w:spacing w:after="120"/>
        <w:ind w:left="993" w:hanging="437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występuje do władz z wnioskami, po zasięgnięciu opinii rad pedagogicznych w sprawie odznaczeń, nagród, wyróżnień dla nauczycieli i innych pracowników Zespołu.</w:t>
      </w:r>
    </w:p>
    <w:p w:rsidR="0051511F" w:rsidRPr="003C382B" w:rsidRDefault="0051511F" w:rsidP="004858CD">
      <w:pPr>
        <w:numPr>
          <w:ilvl w:val="0"/>
          <w:numId w:val="42"/>
        </w:numPr>
        <w:tabs>
          <w:tab w:val="left" w:pos="851"/>
        </w:tabs>
        <w:spacing w:after="120"/>
        <w:ind w:left="993" w:hanging="437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Przedstawia radzie pedagogicznej, która opiniuje  przesłanie – hasło wiodące, do nagród przyznawanych z okazji Dnia Edukacji Narodowej.  </w:t>
      </w:r>
    </w:p>
    <w:p w:rsidR="0051511F" w:rsidRPr="003C382B" w:rsidRDefault="0051511F" w:rsidP="004858CD">
      <w:pPr>
        <w:numPr>
          <w:ilvl w:val="0"/>
          <w:numId w:val="42"/>
        </w:numPr>
        <w:tabs>
          <w:tab w:val="left" w:pos="851"/>
        </w:tabs>
        <w:spacing w:after="120"/>
        <w:ind w:left="993" w:hanging="437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wykonuje inne zadania wynikające z przepisów szczegółowych;</w:t>
      </w:r>
    </w:p>
    <w:p w:rsidR="0051511F" w:rsidRPr="003C382B" w:rsidRDefault="0051511F" w:rsidP="004858CD">
      <w:pPr>
        <w:numPr>
          <w:ilvl w:val="0"/>
          <w:numId w:val="42"/>
        </w:numPr>
        <w:tabs>
          <w:tab w:val="left" w:pos="851"/>
        </w:tabs>
        <w:spacing w:after="120"/>
        <w:ind w:left="993" w:hanging="437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wykonuje zadania związane z zapewnieniem bezpieczeństwa uczniom i nauczycielom w czasie zajęć organizowanych przez szkoły i przedszkole;</w:t>
      </w:r>
    </w:p>
    <w:p w:rsidR="0051511F" w:rsidRPr="003C382B" w:rsidRDefault="0051511F" w:rsidP="004858CD">
      <w:pPr>
        <w:numPr>
          <w:ilvl w:val="0"/>
          <w:numId w:val="42"/>
        </w:numPr>
        <w:tabs>
          <w:tab w:val="left" w:pos="851"/>
        </w:tabs>
        <w:spacing w:after="120"/>
        <w:ind w:left="993" w:hanging="437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stwarza warunki do działania w szkole wolontariuszy, stowarzyszeń i organizacji, których celem statutowym jest działalność wychowawcza i opiekuńcza lub rozszerzanie i wzbogacanie form działalności placówki.</w:t>
      </w:r>
    </w:p>
    <w:p w:rsidR="0051511F" w:rsidRPr="003C382B" w:rsidRDefault="0051511F" w:rsidP="004858CD">
      <w:pPr>
        <w:tabs>
          <w:tab w:val="left" w:pos="-426"/>
          <w:tab w:val="left" w:pos="5900"/>
        </w:tabs>
        <w:spacing w:after="120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4. Dyrektor Zespołu: </w:t>
      </w:r>
    </w:p>
    <w:p w:rsidR="0051511F" w:rsidRPr="003C382B" w:rsidRDefault="0051511F" w:rsidP="004858CD">
      <w:pPr>
        <w:numPr>
          <w:ilvl w:val="0"/>
          <w:numId w:val="43"/>
        </w:numPr>
        <w:tabs>
          <w:tab w:val="left" w:pos="-426"/>
        </w:tabs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wydaje polecenia służbowe wszystkim pracownikom Zespołu;</w:t>
      </w:r>
    </w:p>
    <w:p w:rsidR="0051511F" w:rsidRPr="003C382B" w:rsidRDefault="0051511F" w:rsidP="004858CD">
      <w:pPr>
        <w:numPr>
          <w:ilvl w:val="0"/>
          <w:numId w:val="43"/>
        </w:numPr>
        <w:tabs>
          <w:tab w:val="left" w:pos="-426"/>
        </w:tabs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decyduje o wewnętrznej organizacji pracy Zespołu i jego bieżącym funkcjonowaniu;</w:t>
      </w:r>
    </w:p>
    <w:p w:rsidR="0051511F" w:rsidRPr="003C382B" w:rsidRDefault="0051511F" w:rsidP="004858CD">
      <w:pPr>
        <w:numPr>
          <w:ilvl w:val="0"/>
          <w:numId w:val="43"/>
        </w:numPr>
        <w:tabs>
          <w:tab w:val="left" w:pos="-426"/>
        </w:tabs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udostępnia za odpłatnością pomieszczenia, sprzęt i wyposażenie Zespołu </w:t>
      </w:r>
    </w:p>
    <w:p w:rsidR="0051511F" w:rsidRPr="003C382B" w:rsidRDefault="0051511F" w:rsidP="004858CD">
      <w:pPr>
        <w:tabs>
          <w:tab w:val="left" w:pos="-426"/>
        </w:tabs>
        <w:spacing w:after="120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5. Dyrektor Zespołu dba o: </w:t>
      </w:r>
    </w:p>
    <w:p w:rsidR="0051511F" w:rsidRPr="003C382B" w:rsidRDefault="0051511F" w:rsidP="004858CD">
      <w:pPr>
        <w:numPr>
          <w:ilvl w:val="0"/>
          <w:numId w:val="44"/>
        </w:numPr>
        <w:tabs>
          <w:tab w:val="left" w:pos="-426"/>
        </w:tabs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poziom uzyskanych przez Zespół wyników nauczania i wychowania oraz opiekę nad uczniami;</w:t>
      </w:r>
    </w:p>
    <w:p w:rsidR="0051511F" w:rsidRPr="003C382B" w:rsidRDefault="0051511F" w:rsidP="004858CD">
      <w:pPr>
        <w:numPr>
          <w:ilvl w:val="0"/>
          <w:numId w:val="44"/>
        </w:numPr>
        <w:tabs>
          <w:tab w:val="left" w:pos="-426"/>
        </w:tabs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lastRenderedPageBreak/>
        <w:t>zgodność funkcjonowania Zespołu z przepisami prawa oświatowego i Statutem Zespołu;</w:t>
      </w:r>
    </w:p>
    <w:p w:rsidR="0051511F" w:rsidRPr="003C382B" w:rsidRDefault="0051511F" w:rsidP="004858CD">
      <w:pPr>
        <w:numPr>
          <w:ilvl w:val="0"/>
          <w:numId w:val="44"/>
        </w:numPr>
        <w:tabs>
          <w:tab w:val="left" w:pos="-426"/>
        </w:tabs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bezpieczeństwo osób znajdujących się na terenie Zespołu podczas zajęć organizowanych przez Zespół;</w:t>
      </w:r>
    </w:p>
    <w:p w:rsidR="0051511F" w:rsidRPr="003C382B" w:rsidRDefault="0051511F" w:rsidP="004858CD">
      <w:pPr>
        <w:numPr>
          <w:ilvl w:val="0"/>
          <w:numId w:val="44"/>
        </w:numPr>
        <w:tabs>
          <w:tab w:val="left" w:pos="-426"/>
        </w:tabs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celowe, gospodarne, zgodne z planem wykorzystanie środków finansowych przeznaczonych na działalność Zespołu;</w:t>
      </w:r>
    </w:p>
    <w:p w:rsidR="0051511F" w:rsidRPr="003C382B" w:rsidRDefault="0051511F" w:rsidP="004858CD">
      <w:pPr>
        <w:numPr>
          <w:ilvl w:val="0"/>
          <w:numId w:val="44"/>
        </w:numPr>
        <w:tabs>
          <w:tab w:val="left" w:pos="-426"/>
        </w:tabs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zgodne z przepisami prowadzenie dokumentacji pracowniczej i uczniowskiej;</w:t>
      </w:r>
    </w:p>
    <w:p w:rsidR="0051511F" w:rsidRPr="003C382B" w:rsidRDefault="0051511F" w:rsidP="004858CD">
      <w:pPr>
        <w:numPr>
          <w:ilvl w:val="0"/>
          <w:numId w:val="44"/>
        </w:numPr>
        <w:tabs>
          <w:tab w:val="left" w:pos="-426"/>
        </w:tabs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prawidłowe zabezpieczenie pieczęci i druków ścisłego zarachowania oraz stan i bezpieczeństwo powierzonego majątku;</w:t>
      </w:r>
    </w:p>
    <w:p w:rsidR="0051511F" w:rsidRPr="003C382B" w:rsidRDefault="0051511F" w:rsidP="004858CD">
      <w:pPr>
        <w:numPr>
          <w:ilvl w:val="0"/>
          <w:numId w:val="44"/>
        </w:numPr>
        <w:tabs>
          <w:tab w:val="left" w:pos="-426"/>
        </w:tabs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właściwą organizację i przebieg sprawdzianu w szkole podstawowej i egzaminu gimnazjalnego.</w:t>
      </w:r>
    </w:p>
    <w:p w:rsidR="0051511F" w:rsidRPr="003C382B" w:rsidRDefault="0051511F" w:rsidP="004858CD">
      <w:pPr>
        <w:pStyle w:val="Tekstpodstawowy"/>
        <w:jc w:val="center"/>
        <w:rPr>
          <w:rFonts w:asciiTheme="minorHAnsi" w:hAnsiTheme="minorHAnsi"/>
          <w:color w:val="auto"/>
          <w:sz w:val="22"/>
          <w:szCs w:val="22"/>
          <w:lang w:val="pl-PL"/>
        </w:rPr>
      </w:pP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3C382B">
        <w:rPr>
          <w:rFonts w:asciiTheme="minorHAnsi" w:hAnsiTheme="minorHAnsi"/>
          <w:b/>
          <w:color w:val="auto"/>
          <w:sz w:val="22"/>
          <w:szCs w:val="22"/>
        </w:rPr>
        <w:t>§ 10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</w:rPr>
      </w:pPr>
      <w:r w:rsidRPr="003C382B">
        <w:rPr>
          <w:rFonts w:asciiTheme="minorHAnsi" w:hAnsiTheme="minorHAnsi"/>
          <w:color w:val="auto"/>
          <w:sz w:val="22"/>
          <w:szCs w:val="22"/>
        </w:rPr>
        <w:t> </w:t>
      </w:r>
    </w:p>
    <w:p w:rsidR="004D2316" w:rsidRPr="003C382B" w:rsidRDefault="004D2316" w:rsidP="004858CD">
      <w:pPr>
        <w:pStyle w:val="Tekstpodstawowy"/>
        <w:numPr>
          <w:ilvl w:val="0"/>
          <w:numId w:val="13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W Zespole działają Rady Pedagogiczne (Przedszkola, Szkoły Podstawowej i Gimnazjum), które są kolegialnymi organami Zespołu w zakresie realizacji jego statutowych zadań dotyczących kształcenia, wychowania i opieki. </w:t>
      </w:r>
    </w:p>
    <w:p w:rsidR="004D2316" w:rsidRPr="003C382B" w:rsidRDefault="004D2316" w:rsidP="004858CD">
      <w:pPr>
        <w:pStyle w:val="Tekstpodstawowy"/>
        <w:numPr>
          <w:ilvl w:val="0"/>
          <w:numId w:val="13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Radę Pedagogiczną Przedszkola tworzą i biorą udział w jej posiedzeniach Dyrektor Zespołu oraz wszyscy nauczyciele zatrudnieni w przedszkolu, bez względu na wymiar czasu pracy. </w:t>
      </w:r>
    </w:p>
    <w:p w:rsidR="004D2316" w:rsidRPr="003C382B" w:rsidRDefault="004D2316" w:rsidP="004858CD">
      <w:pPr>
        <w:pStyle w:val="Tekstpodstawowy"/>
        <w:numPr>
          <w:ilvl w:val="0"/>
          <w:numId w:val="13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Radę Pedagogiczną Szkoły Podstawowej tworzą i biorą udział w jej posiedzeniach Dyrektor Zespołu oraz wszyscy nauczyciele zatrudnieni w tej szkole, bez względu na wymiar czasu pracy. </w:t>
      </w:r>
    </w:p>
    <w:p w:rsidR="004D2316" w:rsidRPr="003C382B" w:rsidRDefault="004D2316" w:rsidP="004858CD">
      <w:pPr>
        <w:pStyle w:val="Tekstpodstawowy"/>
        <w:numPr>
          <w:ilvl w:val="0"/>
          <w:numId w:val="13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Radę Pedagogiczną Gimnazjum tworzą i biorą udział w jej posiedzeniach Dyrektor Zespołu oraz wszyscy nauczyciele zatrudnieni w tej szkole, bez względu na wymiar czasu pracy. </w:t>
      </w:r>
    </w:p>
    <w:p w:rsidR="004D2316" w:rsidRPr="003C382B" w:rsidRDefault="004D2316" w:rsidP="004858CD">
      <w:pPr>
        <w:pStyle w:val="Tekstpodstawowy"/>
        <w:numPr>
          <w:ilvl w:val="0"/>
          <w:numId w:val="13"/>
        </w:numPr>
        <w:tabs>
          <w:tab w:val="left" w:pos="707"/>
        </w:tabs>
        <w:spacing w:after="0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Przewodniczącym wszystkich Rad Pedagogicznych jest Dyrektor Zespołu. </w:t>
      </w:r>
    </w:p>
    <w:p w:rsidR="004D2316" w:rsidRPr="003C382B" w:rsidRDefault="004D2316" w:rsidP="004858CD">
      <w:pPr>
        <w:pStyle w:val="Tekstpodstawowy"/>
        <w:numPr>
          <w:ilvl w:val="0"/>
          <w:numId w:val="13"/>
        </w:numPr>
        <w:tabs>
          <w:tab w:val="left" w:pos="707"/>
        </w:tabs>
        <w:spacing w:after="0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Zebrania Rad Pedagogicznych są protokołowane. </w:t>
      </w:r>
    </w:p>
    <w:p w:rsidR="004D2316" w:rsidRPr="003C382B" w:rsidRDefault="004D2316" w:rsidP="004858CD">
      <w:pPr>
        <w:pStyle w:val="Tekstpodstawowy"/>
        <w:numPr>
          <w:ilvl w:val="0"/>
          <w:numId w:val="13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W zebraniach Rad Pedagogicznych mogą brać udział (za zgodą lub na wniosek) inne osoby zaproszone przez Przewodniczącego. </w:t>
      </w:r>
      <w:proofErr w:type="spellStart"/>
      <w:r w:rsidRPr="003C382B">
        <w:rPr>
          <w:rFonts w:asciiTheme="minorHAnsi" w:hAnsiTheme="minorHAnsi"/>
          <w:color w:val="auto"/>
          <w:sz w:val="22"/>
          <w:szCs w:val="22"/>
        </w:rPr>
        <w:t>Osobytemająprawogłosudoradczego</w:t>
      </w:r>
      <w:proofErr w:type="spellEnd"/>
      <w:r w:rsidRPr="003C382B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4D2316" w:rsidRPr="003C382B" w:rsidRDefault="004D2316" w:rsidP="004858CD">
      <w:pPr>
        <w:pStyle w:val="Tekstpodstawowy"/>
        <w:numPr>
          <w:ilvl w:val="0"/>
          <w:numId w:val="13"/>
        </w:numPr>
        <w:tabs>
          <w:tab w:val="left" w:pos="707"/>
        </w:tabs>
        <w:spacing w:after="0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Do kompetencji stanowiących Rad Pedagogicznych należy: </w:t>
      </w:r>
    </w:p>
    <w:p w:rsidR="004D2316" w:rsidRPr="003C382B" w:rsidRDefault="004D2316" w:rsidP="004858CD">
      <w:pPr>
        <w:pStyle w:val="Tekstpodstawowy"/>
        <w:ind w:left="1440" w:hanging="360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1)     zatwierdzanie planów pracy odpowiednich szkół, przedszkola,</w:t>
      </w:r>
    </w:p>
    <w:p w:rsidR="004D2316" w:rsidRPr="003C382B" w:rsidRDefault="004D2316" w:rsidP="004858CD">
      <w:pPr>
        <w:pStyle w:val="Tekstpodstawowy"/>
        <w:ind w:left="144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2)     podejmowanie uchwał w sprawie wyników klasyfikacji i promocji uczniów odpowiednich szkół,</w:t>
      </w:r>
    </w:p>
    <w:p w:rsidR="004D2316" w:rsidRPr="003C382B" w:rsidRDefault="004D2316" w:rsidP="004858CD">
      <w:pPr>
        <w:pStyle w:val="Tekstpodstawowy"/>
        <w:ind w:left="1440" w:hanging="360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3)     podejmowanie uchwał w sprawach innowacji i eksperymentów pedagogicznych,</w:t>
      </w:r>
    </w:p>
    <w:p w:rsidR="004D2316" w:rsidRPr="003C382B" w:rsidRDefault="004D2316" w:rsidP="004858CD">
      <w:pPr>
        <w:pStyle w:val="Tekstpodstawowy"/>
        <w:ind w:left="1440" w:hanging="360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4)     ustalanie organizacji doskonalenia zawodowego nauczycieli Zespołu,</w:t>
      </w:r>
    </w:p>
    <w:p w:rsidR="004D2316" w:rsidRPr="003C382B" w:rsidRDefault="004D2316" w:rsidP="004858CD">
      <w:pPr>
        <w:pStyle w:val="Tekstpodstawowy"/>
        <w:ind w:left="1440" w:hanging="360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5)     podejmowanie uchwał w sprawie ewentualnych zmian w Statucie Zespołu.</w:t>
      </w:r>
    </w:p>
    <w:p w:rsidR="004D2316" w:rsidRPr="003C382B" w:rsidRDefault="004D2316" w:rsidP="004858CD">
      <w:pPr>
        <w:pStyle w:val="Tekstpodstawowy"/>
        <w:numPr>
          <w:ilvl w:val="0"/>
          <w:numId w:val="14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Rada Pedagogiczna opiniuje w szczególności: </w:t>
      </w:r>
    </w:p>
    <w:p w:rsidR="004D2316" w:rsidRPr="003C382B" w:rsidRDefault="004D2316" w:rsidP="004858CD">
      <w:pPr>
        <w:pStyle w:val="Tekstpodstawowy"/>
        <w:ind w:left="144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1)     organizację pracy placówki, w tym zwłaszcza tygodniowy rozkład zajęć lekcyjnych i pozalekcyjnych,</w:t>
      </w:r>
    </w:p>
    <w:p w:rsidR="004D2316" w:rsidRPr="003C382B" w:rsidRDefault="004D2316" w:rsidP="004858CD">
      <w:pPr>
        <w:pStyle w:val="Tekstpodstawowy"/>
        <w:ind w:left="144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2)     projekt planu finansowego,</w:t>
      </w:r>
    </w:p>
    <w:p w:rsidR="004D2316" w:rsidRPr="003C382B" w:rsidRDefault="004D2316" w:rsidP="004858CD">
      <w:pPr>
        <w:pStyle w:val="Tekstpodstawowy"/>
        <w:ind w:left="144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3)     wnioski Dyrektora Zespołu w sprawie przyznania nauczycielom odznaczeń, nagród i innych wyróżnień,</w:t>
      </w:r>
    </w:p>
    <w:p w:rsidR="004D2316" w:rsidRPr="003C382B" w:rsidRDefault="004D2316" w:rsidP="004858CD">
      <w:pPr>
        <w:pStyle w:val="Tekstpodstawowy"/>
        <w:ind w:left="144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4)     propozycje Dyrektora Zespołu w sprawach przydziału nauczycielom stałych prac i zajęć w 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lastRenderedPageBreak/>
        <w:t xml:space="preserve">ramach wynagrodzenia zasadniczego oraz dodatkowo płatnych zajęć dydaktycznych, opiekuńczych i wychowawczych. </w:t>
      </w:r>
    </w:p>
    <w:p w:rsidR="004D2316" w:rsidRPr="003C382B" w:rsidRDefault="004D2316" w:rsidP="004858CD">
      <w:pPr>
        <w:pStyle w:val="Tekstpodstawowy"/>
        <w:ind w:left="1440" w:hanging="360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5)    organizacje i formy zajęć realizowanych w szkole  zawartych  w Planie pracy szkoły i Arkuszu organizacyjnym  w tym formy realizacji godzin wychowania fizycznego a Rada pedagogiczna GP opiniuje szczegółowe warunki realizacji i oceny projektu edukacyjnego przez   uczniów gimnazjum.</w:t>
      </w:r>
    </w:p>
    <w:p w:rsidR="00F15E37" w:rsidRPr="003C382B" w:rsidRDefault="00F15E37" w:rsidP="004858CD">
      <w:pPr>
        <w:pStyle w:val="Akapitzlist"/>
        <w:numPr>
          <w:ilvl w:val="0"/>
          <w:numId w:val="40"/>
        </w:numPr>
        <w:spacing w:after="120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decyzję o przedłużeniu okresu nauki uczniowi niepełnosprawnemu po uzyskaniu pozytywnej opinii zespołu ds. pomocy psychologiczno-pedagogicznej i zgody rodziców;</w:t>
      </w:r>
    </w:p>
    <w:p w:rsidR="00F15E37" w:rsidRPr="003C382B" w:rsidRDefault="00F15E37" w:rsidP="004858CD">
      <w:pPr>
        <w:numPr>
          <w:ilvl w:val="0"/>
          <w:numId w:val="40"/>
        </w:numPr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zgodę na egzamin klasyfikacyjny na prośbę ucznia lub jego rodziców (prawnych opiekunów) nie klasyfikowanego z powodu nieobecności nieusprawiedliwionej, przekraczającej połowę czasu przeznaczonego na zajęcia edukacyjne w szkolnym planie nauczania;</w:t>
      </w:r>
    </w:p>
    <w:p w:rsidR="00F15E37" w:rsidRPr="003C382B" w:rsidRDefault="00F15E37" w:rsidP="004858CD">
      <w:pPr>
        <w:numPr>
          <w:ilvl w:val="0"/>
          <w:numId w:val="40"/>
        </w:numPr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promowanie: jeden raz w ciągu danego etapu edukacyjnego ucznia, który nie zdał egzaminu poprawkowego z jednych zajęć edukacyjnych;</w:t>
      </w:r>
    </w:p>
    <w:p w:rsidR="00F15E37" w:rsidRPr="003C382B" w:rsidRDefault="00F15E37" w:rsidP="004858CD">
      <w:pPr>
        <w:numPr>
          <w:ilvl w:val="0"/>
          <w:numId w:val="40"/>
        </w:numPr>
        <w:tabs>
          <w:tab w:val="left" w:pos="851"/>
        </w:tabs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o przedłużeniu powierzenia stanowiska dyrektora;</w:t>
      </w:r>
    </w:p>
    <w:p w:rsidR="00F15E37" w:rsidRPr="003C382B" w:rsidRDefault="00F15E37" w:rsidP="004858CD">
      <w:pPr>
        <w:numPr>
          <w:ilvl w:val="0"/>
          <w:numId w:val="40"/>
        </w:numPr>
        <w:tabs>
          <w:tab w:val="left" w:pos="851"/>
        </w:tabs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wydaje opinię o pracę dyrektora na potrzeby organu prowadzącego lub nadzorującego;</w:t>
      </w:r>
    </w:p>
    <w:p w:rsidR="00F15E37" w:rsidRPr="003C382B" w:rsidRDefault="00F15E37" w:rsidP="004858CD">
      <w:pPr>
        <w:numPr>
          <w:ilvl w:val="0"/>
          <w:numId w:val="40"/>
        </w:numPr>
        <w:tabs>
          <w:tab w:val="left" w:pos="851"/>
        </w:tabs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kandydata na stanowisko wicedyrektora lub inne pedagogiczne stanowiska kierownicze;</w:t>
      </w:r>
    </w:p>
    <w:p w:rsidR="004D2316" w:rsidRPr="003C382B" w:rsidRDefault="00F15E37" w:rsidP="004858CD">
      <w:pPr>
        <w:numPr>
          <w:ilvl w:val="0"/>
          <w:numId w:val="40"/>
        </w:numPr>
        <w:tabs>
          <w:tab w:val="left" w:pos="851"/>
        </w:tabs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Rada Pedagogiczna opiniuje szczegółowe warunki realizacji i oceny projektu edukacyjnego przez uczniów.</w:t>
      </w:r>
    </w:p>
    <w:p w:rsidR="004D2316" w:rsidRPr="003C382B" w:rsidRDefault="004D2316" w:rsidP="004858CD">
      <w:pPr>
        <w:pStyle w:val="Tekstpodstawowy"/>
        <w:numPr>
          <w:ilvl w:val="0"/>
          <w:numId w:val="15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Dyrektor Zespołu wstrzymuje wykonanie uchwał o których mowa w ust. 8 niezgodnych z prawem. O wstrzymaniu wykonania uchwały Dyrektor niezwłocznie powiadamia organ prowadzący oraz organ sprawujący nadzór pedagogiczny. </w:t>
      </w:r>
    </w:p>
    <w:p w:rsidR="004D2316" w:rsidRPr="003C382B" w:rsidRDefault="004D2316" w:rsidP="004858CD">
      <w:pPr>
        <w:pStyle w:val="Tekstpodstawowy"/>
        <w:numPr>
          <w:ilvl w:val="0"/>
          <w:numId w:val="15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Rady Pedagogiczne mogą występować z wnioskami do organu prowadzącego o odwołanie nauczyciela ze stanowiska Dyrektora lub do Dyrektora Zespołu o odwołanie nauczyciela z innej funkcji kierowniczej w Zespole. </w:t>
      </w:r>
    </w:p>
    <w:p w:rsidR="004D2316" w:rsidRPr="003C382B" w:rsidRDefault="004D2316" w:rsidP="004858CD">
      <w:pPr>
        <w:pStyle w:val="Tekstpodstawowy"/>
        <w:numPr>
          <w:ilvl w:val="0"/>
          <w:numId w:val="15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W przypadku, o którym mowa w pkt. 11, organ uprawniony do odwołania jest obowiązany przeprowadzić postępowanie wyjaśniające i powiadomić o jego wyniku Radę Pedagogiczną w ciągu 14 dni od otrzymania wniosku. </w:t>
      </w:r>
    </w:p>
    <w:p w:rsidR="004D2316" w:rsidRPr="003C382B" w:rsidRDefault="004D2316" w:rsidP="004858CD">
      <w:pPr>
        <w:pStyle w:val="Tekstpodstawowy"/>
        <w:numPr>
          <w:ilvl w:val="0"/>
          <w:numId w:val="15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Tryb zwoływania, zasady działania i inne kwestie związane z funkcjonowaniem Rad Pedagogicznych ustalają opracowane i przyjęte przez nie regulaminy działania. </w:t>
      </w:r>
    </w:p>
    <w:p w:rsidR="004D2316" w:rsidRPr="003C382B" w:rsidRDefault="004D2316" w:rsidP="004858CD">
      <w:pPr>
        <w:pStyle w:val="Tekstpodstawowy"/>
        <w:numPr>
          <w:ilvl w:val="0"/>
          <w:numId w:val="15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Osoby biorące udział w posiedzeniach Rad Pedagogicznych są zobowiązane do nieujawniania spraw poruszanych na posiedzeniach, jeżeli mogłyby naruszać dobro osobiste uczniów lub ich rodziców, a także nauczycieli czy innych pracowników. </w:t>
      </w:r>
    </w:p>
    <w:p w:rsidR="004D2316" w:rsidRPr="003C382B" w:rsidRDefault="004D2316" w:rsidP="004858CD">
      <w:pPr>
        <w:pStyle w:val="Tekstpodstawowy"/>
        <w:numPr>
          <w:ilvl w:val="0"/>
          <w:numId w:val="15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Regulamin działalności Rady Pedagogicznej nie może być sprzeczny ze Statutem Zespołu. </w:t>
      </w: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3C382B">
        <w:rPr>
          <w:rFonts w:asciiTheme="minorHAnsi" w:hAnsiTheme="minorHAnsi"/>
          <w:b/>
          <w:color w:val="auto"/>
          <w:sz w:val="22"/>
          <w:szCs w:val="22"/>
        </w:rPr>
        <w:t>§ 11</w:t>
      </w:r>
    </w:p>
    <w:p w:rsidR="004D2316" w:rsidRPr="003C382B" w:rsidRDefault="004D2316" w:rsidP="004858CD">
      <w:pPr>
        <w:pStyle w:val="Tekstpodstawowy"/>
        <w:numPr>
          <w:ilvl w:val="0"/>
          <w:numId w:val="16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W Zespole działają Rada Rodziców Przedszkola oraz Rada Rodziców Szkoły Podstawowej i Gimnazjum, stanowiące reprezentację rodziców uczniów i wychowanków. </w:t>
      </w:r>
    </w:p>
    <w:p w:rsidR="004D2316" w:rsidRPr="003C382B" w:rsidRDefault="004D2316" w:rsidP="004858CD">
      <w:pPr>
        <w:pStyle w:val="Tekstpodstawowy"/>
        <w:numPr>
          <w:ilvl w:val="0"/>
          <w:numId w:val="16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Rady Rodziców uchwalają regulaminy swojej działalności, które nie mogą być sprzeczne ze Statutem Zespołu. </w:t>
      </w:r>
    </w:p>
    <w:p w:rsidR="004D2316" w:rsidRPr="003C382B" w:rsidRDefault="004D2316" w:rsidP="004858CD">
      <w:pPr>
        <w:pStyle w:val="Tekstpodstawowy"/>
        <w:numPr>
          <w:ilvl w:val="0"/>
          <w:numId w:val="16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Rady Rodziców mogą występować z wnioskami i opiniami we wszystkich sprawach do Dyrektora Zespołu, Samorządu Uczniowskiego, organu prowadzącego Zespół oraz organu sprawującego nadzór pedagogiczny. </w:t>
      </w:r>
    </w:p>
    <w:p w:rsidR="004D2316" w:rsidRPr="003C382B" w:rsidRDefault="004D2316" w:rsidP="004858CD">
      <w:pPr>
        <w:pStyle w:val="Tekstpodstawowy"/>
        <w:numPr>
          <w:ilvl w:val="0"/>
          <w:numId w:val="16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Rady Rodziców mogą gromadzić środki finansowe z dobrowolnych składek rodziców oraz innych źródeł. </w:t>
      </w:r>
    </w:p>
    <w:p w:rsidR="004D2316" w:rsidRPr="003C382B" w:rsidRDefault="004D2316" w:rsidP="004858CD">
      <w:pPr>
        <w:pStyle w:val="Tekstpodstawowy"/>
        <w:numPr>
          <w:ilvl w:val="0"/>
          <w:numId w:val="16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Rady Rodziców opiniują przedstawiony przez Radę Pedagogiczną szkolny zestaw programów nauczania i szkolny zestaw podręczników. </w:t>
      </w:r>
    </w:p>
    <w:p w:rsidR="004D2316" w:rsidRPr="003C382B" w:rsidRDefault="004D2316" w:rsidP="004858CD">
      <w:pPr>
        <w:pStyle w:val="Tekstpodstawowy"/>
        <w:numPr>
          <w:ilvl w:val="0"/>
          <w:numId w:val="16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Rady Rodziców opiniują program i harmonogram poprawy efektywności kształcenia lub wychowania Zespołu. </w:t>
      </w:r>
    </w:p>
    <w:p w:rsidR="004D2316" w:rsidRPr="003C382B" w:rsidRDefault="004D2316" w:rsidP="004858CD">
      <w:pPr>
        <w:pStyle w:val="Tekstpodstawowy"/>
        <w:numPr>
          <w:ilvl w:val="0"/>
          <w:numId w:val="16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lastRenderedPageBreak/>
        <w:t xml:space="preserve">Rada Rodziców Przedszkola opiniuje programy wychowania przedszkolnego. </w:t>
      </w:r>
    </w:p>
    <w:p w:rsidR="004D2316" w:rsidRPr="003C382B" w:rsidRDefault="004D2316" w:rsidP="004858CD">
      <w:pPr>
        <w:pStyle w:val="Tekstpodstawowy"/>
        <w:numPr>
          <w:ilvl w:val="0"/>
          <w:numId w:val="16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Rada Rodziców Szkoły Podstawowej i Gimnazjum w porozumieniu z Radą Pedagogiczną Szkoły Podstawowej i Radą Pedagogiczną Gimnazjum uchwalają program wychowawczy i program profilaktyczny. </w:t>
      </w:r>
    </w:p>
    <w:p w:rsidR="004D2316" w:rsidRPr="003C382B" w:rsidRDefault="004D2316" w:rsidP="004858CD">
      <w:pPr>
        <w:pStyle w:val="Tekstpodstawowy"/>
        <w:numPr>
          <w:ilvl w:val="0"/>
          <w:numId w:val="16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Rady Rodziców, na wniosek Dyrektora Zespołu, opiniują podjęcie działalności w Zespole przez stowarzyszenia lub inne organizacje. </w:t>
      </w:r>
    </w:p>
    <w:p w:rsidR="004D2316" w:rsidRPr="003C382B" w:rsidRDefault="004D2316" w:rsidP="004858CD">
      <w:pPr>
        <w:pStyle w:val="Tekstpodstawowy"/>
        <w:numPr>
          <w:ilvl w:val="0"/>
          <w:numId w:val="16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Rady Rodziców opiniują p</w:t>
      </w:r>
      <w:r w:rsidR="00F15E37" w:rsidRPr="003C382B">
        <w:rPr>
          <w:rFonts w:asciiTheme="minorHAnsi" w:hAnsiTheme="minorHAnsi"/>
          <w:color w:val="auto"/>
          <w:sz w:val="22"/>
          <w:szCs w:val="22"/>
          <w:lang w:val="pl-PL"/>
        </w:rPr>
        <w:t>lany finansowe przedstawiane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 przez Dyrektora Zespołu. </w:t>
      </w:r>
    </w:p>
    <w:p w:rsidR="004D2316" w:rsidRPr="003C382B" w:rsidRDefault="004D2316" w:rsidP="004858CD">
      <w:pPr>
        <w:pStyle w:val="Tekstpodstawowy"/>
        <w:numPr>
          <w:ilvl w:val="0"/>
          <w:numId w:val="16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Pozostałe zasady funkcjonowania Rad Rodziców określają regulaminy ich działania. </w:t>
      </w: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 </w:t>
      </w: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3C382B">
        <w:rPr>
          <w:rFonts w:asciiTheme="minorHAnsi" w:hAnsiTheme="minorHAnsi"/>
          <w:b/>
          <w:color w:val="auto"/>
          <w:sz w:val="22"/>
          <w:szCs w:val="22"/>
        </w:rPr>
        <w:t>§ 12</w:t>
      </w:r>
    </w:p>
    <w:p w:rsidR="004D2316" w:rsidRPr="003C382B" w:rsidRDefault="004D2316" w:rsidP="004858CD">
      <w:pPr>
        <w:pStyle w:val="Tekstpodstawowy"/>
        <w:numPr>
          <w:ilvl w:val="0"/>
          <w:numId w:val="17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W Zespole działa Samorząd Uczniowski będący reprezentacją uczniów szkoły podstawowej i gimnazjum. </w:t>
      </w:r>
    </w:p>
    <w:p w:rsidR="004D2316" w:rsidRPr="003C382B" w:rsidRDefault="004D2316" w:rsidP="004858CD">
      <w:pPr>
        <w:pStyle w:val="Tekstpodstawowy"/>
        <w:numPr>
          <w:ilvl w:val="0"/>
          <w:numId w:val="17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Zasady wybierania i działania organów Samorządu Uczniowskiego Zespołu określa regulamin uchwalony przez ogół uczniów w głosowaniu równym, tajnym i powszechnym. </w:t>
      </w:r>
      <w:proofErr w:type="spellStart"/>
      <w:r w:rsidRPr="003C382B">
        <w:rPr>
          <w:rFonts w:asciiTheme="minorHAnsi" w:hAnsiTheme="minorHAnsi"/>
          <w:color w:val="auto"/>
          <w:sz w:val="22"/>
          <w:szCs w:val="22"/>
        </w:rPr>
        <w:t>OrganySamorządusąjedynymreprezentantemuczniów</w:t>
      </w:r>
      <w:proofErr w:type="spellEnd"/>
      <w:r w:rsidRPr="003C382B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4D2316" w:rsidRPr="003C382B" w:rsidRDefault="004D2316" w:rsidP="004858CD">
      <w:pPr>
        <w:pStyle w:val="Tekstpodstawowy"/>
        <w:numPr>
          <w:ilvl w:val="0"/>
          <w:numId w:val="17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Do zadań Samorządu Uczniowskiego należy: </w:t>
      </w:r>
    </w:p>
    <w:p w:rsidR="004D2316" w:rsidRPr="003C382B" w:rsidRDefault="004D2316" w:rsidP="004858CD">
      <w:pPr>
        <w:pStyle w:val="Tekstpodstawowy"/>
        <w:ind w:left="144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1)     rozwijanie demokratycznych form współżycia, współdziałania uczniów i nauczycieli, wzajemnego wspierania się, przyjmowania współodpowiedzialności  za jednostkę i grupę,</w:t>
      </w:r>
    </w:p>
    <w:p w:rsidR="004D2316" w:rsidRPr="003C382B" w:rsidRDefault="004D2316" w:rsidP="004858CD">
      <w:pPr>
        <w:pStyle w:val="Tekstpodstawowy"/>
        <w:ind w:left="144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2)     kształtowanie umiejętności zespołowego działania, stwarzania warunków do aktywności społecznej, samokontroli i samodyscypliny,</w:t>
      </w:r>
    </w:p>
    <w:p w:rsidR="004D2316" w:rsidRPr="003C382B" w:rsidRDefault="004D2316" w:rsidP="004858CD">
      <w:pPr>
        <w:pStyle w:val="Tekstpodstawowy"/>
        <w:ind w:left="144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3)     przedstawianie władzom Zespołu opinii i potrzeb uczniów, spełnianie wobec nich rzecznictwa interesów ogółu społeczności uczniowskiej,</w:t>
      </w:r>
    </w:p>
    <w:p w:rsidR="004D2316" w:rsidRPr="003C382B" w:rsidRDefault="004D2316" w:rsidP="004858CD">
      <w:pPr>
        <w:pStyle w:val="Tekstpodstawowy"/>
        <w:ind w:left="144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4)     organizowanie społeczności uczniowskiej do jak najlepszego spełniania obowiązków szkolnych,</w:t>
      </w:r>
    </w:p>
    <w:p w:rsidR="004D2316" w:rsidRPr="003C382B" w:rsidRDefault="004D2316" w:rsidP="004858CD">
      <w:pPr>
        <w:pStyle w:val="Tekstpodstawowy"/>
        <w:ind w:left="144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5)     współdziałanie z władzami Zespołu w zapewnianiu uczniom należytych warunków do nauki oraz współdziałanie w rozwijaniu, w czasie wolnym od zajęć lekcyjnych, różnych form zajęć pozalekcyjnych,</w:t>
      </w:r>
    </w:p>
    <w:p w:rsidR="004D2316" w:rsidRPr="003C382B" w:rsidRDefault="004D2316" w:rsidP="004858CD">
      <w:pPr>
        <w:pStyle w:val="Tekstpodstawowy"/>
        <w:ind w:left="144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6)     dbałość o mienie szkolne,</w:t>
      </w:r>
    </w:p>
    <w:p w:rsidR="004D2316" w:rsidRPr="003C382B" w:rsidRDefault="004D2316" w:rsidP="004858CD">
      <w:pPr>
        <w:pStyle w:val="Tekstpodstawowy"/>
        <w:ind w:left="144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7)     organizowanie pomocy koleżeńskiej uczniom napotykającym na trudności w nauce,</w:t>
      </w:r>
    </w:p>
    <w:p w:rsidR="004D2316" w:rsidRPr="003C382B" w:rsidRDefault="004D2316" w:rsidP="004858CD">
      <w:pPr>
        <w:pStyle w:val="Tekstpodstawowy"/>
        <w:ind w:left="144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8)     rozstrzyganie sporów między uczniami (sąd koleżeński), zapobieganie konfliktom między uczniami a nauczycielami, a w przypadku pojawienia się takiego konfliktu - zgłaszanie go poprzez opiekuna Samorządu Uczniowskiego Dyrektorowi Zespołu lub Radzie Pedagogicznej.</w:t>
      </w:r>
    </w:p>
    <w:p w:rsidR="004D2316" w:rsidRPr="003C382B" w:rsidRDefault="004D2316" w:rsidP="004858CD">
      <w:pPr>
        <w:pStyle w:val="Tekstpodstawowy"/>
        <w:numPr>
          <w:ilvl w:val="0"/>
          <w:numId w:val="18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Samorząd Uczniowski ma prawo do: </w:t>
      </w:r>
    </w:p>
    <w:p w:rsidR="004D2316" w:rsidRPr="003C382B" w:rsidRDefault="004D2316" w:rsidP="004858CD">
      <w:pPr>
        <w:pStyle w:val="Tekstpodstawowy"/>
        <w:ind w:left="144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1)     przedstawiania Dyrektorowi Zespołu wniosków i opinii we wszystkich sprawach Zespołu, w szczególności dotyczących podstawowych praw uczniów,</w:t>
      </w:r>
    </w:p>
    <w:p w:rsidR="004D2316" w:rsidRPr="003C382B" w:rsidRDefault="004D2316" w:rsidP="004858CD">
      <w:pPr>
        <w:pStyle w:val="Tekstpodstawowy"/>
        <w:ind w:left="144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2)     przedstawiania propozycji do planu dydaktyczno - wychowawczego Zespołu, wynikających z potrzeb i zainteresowań uczniów,</w:t>
      </w:r>
    </w:p>
    <w:p w:rsidR="004D2316" w:rsidRPr="003C382B" w:rsidRDefault="004D2316" w:rsidP="004858CD">
      <w:pPr>
        <w:pStyle w:val="Tekstpodstawowy"/>
        <w:ind w:left="144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3)     wyrażania opinii dotyczących problemów młodzieży,</w:t>
      </w:r>
    </w:p>
    <w:p w:rsidR="004D2316" w:rsidRPr="003C382B" w:rsidRDefault="004D2316" w:rsidP="004858CD">
      <w:pPr>
        <w:pStyle w:val="Tekstpodstawowy"/>
        <w:ind w:left="144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4)     udziału w formułowaniu przepisów wewnątrzszkolnych regulujących życie społeczności 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lastRenderedPageBreak/>
        <w:t>uczniowskiej,</w:t>
      </w:r>
    </w:p>
    <w:p w:rsidR="004D2316" w:rsidRPr="003C382B" w:rsidRDefault="004D2316" w:rsidP="004858CD">
      <w:pPr>
        <w:pStyle w:val="Tekstpodstawowy"/>
        <w:ind w:left="144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5)     wydawania gazetek, prowadzenie kroniki lub radiowęzła,</w:t>
      </w:r>
    </w:p>
    <w:p w:rsidR="004D2316" w:rsidRPr="003C382B" w:rsidRDefault="004D2316" w:rsidP="004858CD">
      <w:pPr>
        <w:pStyle w:val="Tekstpodstawowy"/>
        <w:ind w:left="144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6)     współdecydowania o przyznawaniu uczniom prawa do korzystania z różnych form pomocy materialnej przeznaczonej dla młodzieży,</w:t>
      </w:r>
    </w:p>
    <w:p w:rsidR="004D2316" w:rsidRPr="003C382B" w:rsidRDefault="004D2316" w:rsidP="004858CD">
      <w:pPr>
        <w:pStyle w:val="Tekstpodstawowy"/>
        <w:ind w:left="144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7)     zgłaszania kandydatur uczniów do wyróżnień i nagród oraz prawo do wnoszenia uwag do opinii władz Zespołu o uczniach i udzielania poręczeń za uczniów,</w:t>
      </w:r>
    </w:p>
    <w:p w:rsidR="004D2316" w:rsidRPr="003C382B" w:rsidRDefault="004D2316" w:rsidP="004858CD">
      <w:pPr>
        <w:pStyle w:val="Tekstpodstawowy"/>
        <w:ind w:left="144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8)     udziału przedstawicieli z głosem doradczym w posiedzeniach Rad Pedagogicznych, dotyczących spraw wychowawczych i opiekuńczych,</w:t>
      </w:r>
    </w:p>
    <w:p w:rsidR="004D2316" w:rsidRPr="003C382B" w:rsidRDefault="004D2316" w:rsidP="004858CD">
      <w:pPr>
        <w:pStyle w:val="Tekstpodstawowy"/>
        <w:ind w:left="144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9)     wnioskowania do Dyrektora Zespołu w sprawie powoływania określonego nauczyciela na opiekuna Samorządu Uczniowskiego z ramienia Rady Pedagogicznej,</w:t>
      </w:r>
    </w:p>
    <w:p w:rsidR="004D2316" w:rsidRPr="003C382B" w:rsidRDefault="004D2316" w:rsidP="004858CD">
      <w:pPr>
        <w:pStyle w:val="Tekstpodstawowy"/>
        <w:ind w:left="144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10) dysponowania, w porozumieniu z opiekunem, funduszami będącymi w posiadaniu samorządu  oraz środkami wypracowanymi przez młodzież,</w:t>
      </w:r>
    </w:p>
    <w:p w:rsidR="004D2316" w:rsidRPr="003C382B" w:rsidRDefault="004D2316" w:rsidP="004858CD">
      <w:pPr>
        <w:pStyle w:val="Tekstpodstawowy"/>
        <w:ind w:left="144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11) Samorząd Uczniowski, na wniosek Dyrektora Zespołu, wydaje opinię w sprawie pracy nauczyciela.</w:t>
      </w: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3C382B">
        <w:rPr>
          <w:rFonts w:asciiTheme="minorHAnsi" w:hAnsiTheme="minorHAnsi"/>
          <w:b/>
          <w:color w:val="auto"/>
          <w:sz w:val="22"/>
          <w:szCs w:val="22"/>
        </w:rPr>
        <w:t>§ 13</w:t>
      </w:r>
    </w:p>
    <w:p w:rsidR="004D2316" w:rsidRPr="003C382B" w:rsidRDefault="004D2316" w:rsidP="004858CD">
      <w:pPr>
        <w:pStyle w:val="Tekstpodstawowy"/>
        <w:numPr>
          <w:ilvl w:val="0"/>
          <w:numId w:val="19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W Zespole nie mogą działać partie polityczne. </w:t>
      </w:r>
    </w:p>
    <w:p w:rsidR="004D2316" w:rsidRPr="003C382B" w:rsidRDefault="004D2316" w:rsidP="004858CD">
      <w:pPr>
        <w:pStyle w:val="Tekstpodstawowy"/>
        <w:numPr>
          <w:ilvl w:val="0"/>
          <w:numId w:val="19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</w:rPr>
      </w:pPr>
      <w:r w:rsidRPr="003C382B">
        <w:rPr>
          <w:rFonts w:asciiTheme="minorHAnsi" w:hAnsiTheme="minorHAnsi"/>
          <w:color w:val="auto"/>
          <w:sz w:val="22"/>
          <w:szCs w:val="22"/>
        </w:rPr>
        <w:t xml:space="preserve">W </w:t>
      </w:r>
      <w:proofErr w:type="spellStart"/>
      <w:r w:rsidRPr="003C382B">
        <w:rPr>
          <w:rFonts w:asciiTheme="minorHAnsi" w:hAnsiTheme="minorHAnsi"/>
          <w:color w:val="auto"/>
          <w:sz w:val="22"/>
          <w:szCs w:val="22"/>
        </w:rPr>
        <w:t>Zespolemogądziałać</w:t>
      </w:r>
      <w:proofErr w:type="spellEnd"/>
      <w:r w:rsidRPr="003C382B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:rsidR="004D2316" w:rsidRPr="003C382B" w:rsidRDefault="004D2316" w:rsidP="004858CD">
      <w:pPr>
        <w:pStyle w:val="Tekstpodstawowy"/>
        <w:ind w:left="144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1)     związki zawodowe, na zasadach określonych w ustawie z dnia 23 maja 1991 r. o związkach zawodowych (Dz. U. z 2001 r. Nr 79 poz. 854 z </w:t>
      </w:r>
      <w:proofErr w:type="spellStart"/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późn</w:t>
      </w:r>
      <w:proofErr w:type="spellEnd"/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. zm.),</w:t>
      </w:r>
    </w:p>
    <w:p w:rsidR="004D2316" w:rsidRPr="003C382B" w:rsidRDefault="004D2316" w:rsidP="004858CD">
      <w:pPr>
        <w:pStyle w:val="Tekstpodstawowy"/>
        <w:ind w:left="144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2)     stowarzyszenia i organizacje, których celem jest działalność wychowawcza  wśród uczniów albo rozszerzanie i wzbogacanie form działalności dydaktycznej, wychowawczej i opiekuńczej.</w:t>
      </w:r>
    </w:p>
    <w:p w:rsidR="004D2316" w:rsidRPr="003C382B" w:rsidRDefault="004D2316" w:rsidP="004858CD">
      <w:pPr>
        <w:pStyle w:val="Tekstpodstawowy"/>
        <w:numPr>
          <w:ilvl w:val="0"/>
          <w:numId w:val="20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Zgodę na podjęcie działalności przez stowarzyszenia i organizacje, o których mowa w ust. 2 pkt. 2 wyraża Dyrektor Zespołu po uprzednim uzgodnieniu warunków działalności oraz po uzyskaniu pozytywnej opinii Rad Rodziców. </w:t>
      </w:r>
    </w:p>
    <w:p w:rsidR="002E34C2" w:rsidRPr="003C382B" w:rsidRDefault="002E34C2" w:rsidP="004858CD">
      <w:pPr>
        <w:tabs>
          <w:tab w:val="left" w:pos="284"/>
        </w:tabs>
        <w:autoSpaceDE w:val="0"/>
        <w:spacing w:after="120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      4.</w:t>
      </w:r>
      <w:r w:rsidR="004D2316" w:rsidRPr="003C382B">
        <w:rPr>
          <w:rFonts w:asciiTheme="minorHAnsi" w:hAnsiTheme="minorHAnsi"/>
          <w:color w:val="auto"/>
          <w:sz w:val="22"/>
          <w:szCs w:val="22"/>
          <w:lang w:val="pl-PL"/>
        </w:rPr>
        <w:t> </w:t>
      </w: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Wszystkie organa szkoły współpracują w duchu porozumienia i wzajemnego szacunku, umożliwiając swobodne działanie i podejmowanie decyzji przez każdy organ w granicach swoich kompetencji.</w:t>
      </w:r>
    </w:p>
    <w:p w:rsidR="002E34C2" w:rsidRPr="003C382B" w:rsidRDefault="002E34C2" w:rsidP="004858CD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spacing w:after="120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Wszelkie sprawy sporne rozwiązywane są wewnątrz szkoły, z zachowaniem drogi służbowej.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b/>
          <w:color w:val="auto"/>
          <w:sz w:val="22"/>
          <w:szCs w:val="22"/>
          <w:lang w:val="pl-PL"/>
        </w:rPr>
        <w:t>Rozdział III a</w:t>
      </w: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3C382B">
        <w:rPr>
          <w:rFonts w:asciiTheme="minorHAnsi" w:eastAsia="Calibri" w:hAnsiTheme="minorHAnsi" w:cs="Times New Roman"/>
          <w:color w:val="auto"/>
          <w:sz w:val="22"/>
          <w:szCs w:val="22"/>
          <w:lang w:val="pl-PL"/>
        </w:rPr>
        <w:t>„</w:t>
      </w:r>
      <w:r w:rsidRPr="003C382B">
        <w:rPr>
          <w:rFonts w:asciiTheme="minorHAnsi" w:eastAsia="Calibri" w:hAnsiTheme="minorHAnsi"/>
          <w:b/>
          <w:color w:val="auto"/>
          <w:sz w:val="22"/>
          <w:szCs w:val="22"/>
          <w:lang w:val="pl-PL"/>
        </w:rPr>
        <w:t>Wewnątrzszkolne zasady oceniania”</w:t>
      </w: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b/>
          <w:color w:val="auto"/>
          <w:sz w:val="22"/>
          <w:szCs w:val="22"/>
          <w:lang w:val="pl-PL"/>
        </w:rPr>
        <w:t>§ 13A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1. Ocenianiu podlegają: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>osiągnięcia edukacyjne ucznia;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2)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>zachowanie ucznia;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lastRenderedPageBreak/>
        <w:t>3)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>projekt edukacyjny.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2.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>Ocenianie osiągnięć edukacyjnych i zachowania ucznia odbywa się w ramach oceniania wewnątrzszkolnego.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3.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>Ocenianie osiągnięć edukacyjnych ucznia polega na rozpoznaniu przez nauczycieli poziomu i postępów w opanowaniu przez ucznia wiadomości   i umiejętności w stosunku do: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>wymagań określonych w podstawie programowej kształcenia ogólnego oraz wymagań edukacyjnych wynikających z realizowanych w szkole programów nauczania;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2)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 xml:space="preserve">wymagań edukacyjnych wynikających z realizowanych w szkole programów nauczania –w przypadku dodatkowych zajęć edukacyjnych. 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4.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 xml:space="preserve">Ocenianie zachowania ucznia polega na rozpoznaniu przez wychowawcę oddziału, nauczycieli oraz uczniów danego oddziału stopnia respektowania przez ucznia zasad współżycia społecznego i norm etycznych oraz obowiązków ucznia określonych /WZO  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5.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 xml:space="preserve">Projekt edukacyjny w gimnazjum . 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Ocena za wkład pracy ucznia w realizacji projektu edukacyjnego nie ma wpływu na: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>oceny klasyfikacyjne z zajęć edukacyjnych;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2)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>promocję do klasy wyższej lub ukończenie gimnazjum.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6.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 xml:space="preserve">Ocenianie wewnątrzszkolne ma na celu: 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>informowanie ucznia  o poziomie jego osiągnięć edukacyjnych i jego zachowaniu oraz o postępach w tym zakresie;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2)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>udzielanie uczniowi pomocy w nauce poprzez przekazanie uczniowi informacji o tym, co zrobił dobrze i jak powinien dalej się uczyć;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3)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>udzielanie uczniowi wskazówek do samodzielnego planowania własnego rozwoju;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4)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>motywowanie ucznia do dalszych postępów w nauce i zachowaniu;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5)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>monitorowanie bieżącej pracy ucznia;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6)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>dostarczanie rodzicom i nauczycielom informacji o postępach i trudnościach w nauce i zachowaniu ucznia oraz o szczególnych uzdolnieniach ucznia;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7)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>umożliwienie nauczycielom doskonalenia organizacji i metod pracy dydaktyczno -wychowawczej.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7.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 xml:space="preserve">Ocenianie wewnątrzszkolne obejmuje: 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>formułowanie przez nauczycieli wymagań edukacyjnych niezbędnych do uzyskania poszczególnych  śródrocznych i rocznych ocen klasyfikacyjnych z obowiązkowych                               i dodatkowych  zajęć edukacyjnych z uwzględnieniem zindywidualizowanych wymagań wobec uczniów objętych  pomocą psychologiczno-pedagogiczną w szkole;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2)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>ustalanie kryteriów zachowania;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lastRenderedPageBreak/>
        <w:t>3)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>ustalanie ocen bieżących i ustalanie śródrocznych ocen klasyfikacyjnych z obowiązkowych oraz dodatkowych zajęć edukacyjnych oraz śródrocznej oceny klasyfikacyjnej zachowania, według skali i w  formach  przyjętych w szkole;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4)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 xml:space="preserve">ustalanie rocznych ocen klasyfikacyjnych z obowiązkowych  i  dodatkowych zajęć edukacyjnych oraz rocznej oceny klasyfikacyjnej zachowania, 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5)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 xml:space="preserve">przeprowadzanie egzaminów klasyfikacyjnych, poprawkowych i sprawdzających; 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6)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>ustalenie warunków i trybu uzyskania wyższej niż przewidywane rocznych ocen  klasyfikacyjnych z  obowiązkowych zajęć edukacyjnych oraz rocznej oceny klasyfikacyjnej zachowania;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7) 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>ustalanie sposobu i kryteriów oceny projektu edukacyjnego w gimnazjum;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8)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>ustalanie warunków i sposobu przekazywania rodzicom (prawnym opiekunom) informacji o postępach i  trudnościach  ucznia w nauce oraz zasad wglądu do dokumentacji oceniania i pisemnych prac uczniów;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8.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>Ocena jest informacją, w jakim stopniu uczeń spełnił wymagania programowe postawione przez nauczyciela,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9.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 xml:space="preserve">Ocenianie ucznia z religii i etyki odbywa się zgodnie z odrębnymi przepisami. </w:t>
      </w: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b/>
          <w:color w:val="auto"/>
          <w:sz w:val="22"/>
          <w:szCs w:val="22"/>
          <w:lang w:val="pl-PL"/>
        </w:rPr>
        <w:t>§ 13B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1. W  ocenianiu obowiązują zasady: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>zasada jawności ocen zarówno dla ucznia jak jego rodziców (opiekunów prawnych);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2)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>zasada częstotliwości i rytmiczności – uczeń oceniany jest na bieżąco i rytmicznie. ocena końcowa nie jest średnią ocen cząstkowych;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3)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>zasada jawności kryteriów – uczeń i jego rodzice (prawni opiekunowie) znają kryteria oceniania, zakres materiału z każdego przedmiotu oraz formy pracy podlegające ocenie;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4)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>zasada różnorodności wynikająca ze specyfiki każdego przedmiotu;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5)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>zasada różnicowania wymagań – zadania stawiane uczniom powinny mieć zróżnicowany  poziom trudności i dawać możliwość uzyskania wszystkich ocen.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6)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 xml:space="preserve">zasada otwartości – wewnątrzszkolnego  oceniania podlega weryfikacji i modyfikacji 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 w oparciu o okresową ewaluację;</w:t>
      </w: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b/>
          <w:color w:val="auto"/>
          <w:sz w:val="22"/>
          <w:szCs w:val="22"/>
          <w:lang w:val="pl-PL"/>
        </w:rPr>
        <w:t>§ 13C.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Obowiązki nauczycieli w procesie oceniania uczniów: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1. Każdy nauczyciel na początku roku szkolnego informuje uczniów  i zainteresowanych rodziców  (prawnych opiekunów) o: 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 xml:space="preserve">   wymaganiach edukacyjnych niezbędnych do uzyskania poszczególnych  śródrocznych i rocznych  ocen  klasyfikacyjnych z obowiązkowych i dodatkowych  zajęć edukacyjnych, wynikających z  realizowanego  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lastRenderedPageBreak/>
        <w:t>programu nauczania;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2)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 xml:space="preserve"> sposobach sprawdzania osiągnięć edukacyjnych uczniów;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3)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 xml:space="preserve"> warunkach i trybie uzyskania wyższej niż przewidywana rocznej oceny   klasyfikacyjnej z obowiązkowych i dodatkowych zajęć edukacyjnych;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4)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 xml:space="preserve"> skutkach ustalenia uczniowi nagannej rocznej oceny klasyfikacyjnej zachowania;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5)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>w gimnazjum o warunkach, sposobach oraz kryteriach oceny projektu edukacyjnego.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 2.   Wychowawca oddziału na początku każdego roku szkolnego informuje uczniów a rodziców w czasie zebrania klasowego  o: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>warunkach i sposobie oraz kryteriach oceny zachowania;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2)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>warunkach i trybie otrzymania wyższej niż przewidywana rocznej ocenie klasyfikacyjnej zachowania.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  3.   Informacje, o których mowa w ust. 1 i 2. przekazywane i udostępniane są :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>w formie ustnej na pierwszym zebraniu rodziców w miesiącu wrześniu;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2)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 xml:space="preserve">w formie wydruku papierowego umieszczonego w teczce wychowawcy – dostęp w godzinach określonych przez  wychowawcę  oraz  godzinach przeznaczonych na konsultacje dla rodziców, 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3)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>w trakcie indywidualnych spotkań rodziców z nauczycielem lub wychowawcą.</w:t>
      </w: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b/>
          <w:color w:val="auto"/>
          <w:sz w:val="22"/>
          <w:szCs w:val="22"/>
          <w:lang w:val="pl-PL"/>
        </w:rPr>
        <w:t>§ 13D.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Rodzaje ocen szkolnych.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      1. W trakcie nauki w szkole uczeń otrzymuje oceny: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>bieżące;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2)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>klasyfikacyjne: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a)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>śródroczne – na koniec pierwszego półrocza i roczne – na zakończenie roku szkolnego,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b)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 xml:space="preserve">końcowe – są to oceny po zakończeniu cyklu nauczania danej edukacji. Oceny końcowe są równoważne ocenie rocznej w ostatnim roku kształcenia lub ustalone są w wyniku egzaminu poprawkowego lub sprawdzającego w ostatnim roku nauczania danego etapu oraz na podstawie wyników olimpiad i konkursów uprawniających do uzyskania oceny celującej. Ocenę końcową zachowania stanowi ocena klasyfikacyjna w klasie programowo najwyższej. 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b/>
          <w:color w:val="auto"/>
          <w:sz w:val="22"/>
          <w:szCs w:val="22"/>
          <w:lang w:val="pl-PL"/>
        </w:rPr>
        <w:t>§ 13E .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Jawność ocen.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       1.    Oceny są jawne dla ucznia i jego rodziców / opiekunów prawnych.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lastRenderedPageBreak/>
        <w:t xml:space="preserve">       2.    Każda ocena z ustnych form sprawdzania umiejętności lub wiadomości ucznia podlega na wpisaniu do dziennika lekcyjnego bezpośrednio po jej ustaleniu i ustnym poinformowaniu ucznia o jej skali.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3.  Sprawdzone i ocenione prace kontrolne i inne formy pisemnego sprawdzania wiadomości i umiejętności uczniów  przedstawiane są do wglądu uczniom na zajęciach dydaktycznych.  Ocena wpisywana jest do dziennika lekcyjnego oraz do zeszytu ucznia  / dzienniczka ucznia/ jeśli uczeń taki zeszyt przedłoży nauczycielowi.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4.  Rodzice ( prawni opiekunowie) mają możliwość wglądu w pisemne prace swoich dzieci: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>na najbliższym spotkaniu  po sprawdzianie i wystawieniu oceny;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2)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 xml:space="preserve"> na zebraniach ogólnych;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3)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 xml:space="preserve"> w czasie konsultacji w wyznaczonych godzinach i dniach tygodnia;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4)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>podczas indywidualnych spotkań z nauczycielem;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b/>
          <w:color w:val="auto"/>
          <w:sz w:val="22"/>
          <w:szCs w:val="22"/>
          <w:lang w:val="pl-PL"/>
        </w:rPr>
        <w:t>§ 13F.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Uzasadnianie ocen.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1.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 xml:space="preserve"> Nauczyciel uzasadnia każdą bieżącą ocenę szkolną, na prośbę ucznia.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2.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 xml:space="preserve"> Nauczyciel może oceny z ustnych form sprawdzania wiedzy i umiejętności  uzasadniać  ustnie w obecności klasy, wskazując dobrze opanowaną wiedzę lub sprawdzaną umiejętność, braki w nich oraz przekazuje zalecenia do poprawy. </w:t>
      </w: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b/>
          <w:color w:val="auto"/>
          <w:sz w:val="22"/>
          <w:szCs w:val="22"/>
          <w:lang w:val="pl-PL"/>
        </w:rPr>
        <w:t>§ 13G.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1. Formami pracy ucznia podlegającymi ocenie są: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>prace pisemne :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a)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>kartkówka dotycząca materiału z trzech-pięciu  ostatnich  tematów realizowanych na maksymalnie pięciu ostatnich lekcjach. nie musi być zapowiadana;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b)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>klasówka (sprawdzian diagnostyczny) obejmująca większą partię materiału określoną przez nauczyciela z co najmniej  tygodniowym wyprzedzeniem.  Termin winien być odnotowany w dzienniku lekcyjnym,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2)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>praca i aktywność na lekcji;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3)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>odpowiedź ustna;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4)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>praca projektowa;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5)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>praca domowa;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6)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>prowadzenie dokumentacji pracy na lekcji;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lastRenderedPageBreak/>
        <w:t>7)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>twórcze rozwiązywanie problemów.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8) 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>inne formy wskazane przez nauczyciela /plakat, album, referat,  inscenizacja, przedstawienie, pokaz, występ itp.</w:t>
      </w: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b/>
          <w:color w:val="auto"/>
          <w:sz w:val="22"/>
          <w:szCs w:val="22"/>
          <w:lang w:val="pl-PL"/>
        </w:rPr>
        <w:t>§ 13H.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Skala ocen z zajęć edukacyjnych 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1.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>Oceny bieżące i oceny klasyfikacyjne śródroczne oraz roczne w II i III  etapie nauczania ustala  się w stopniach według skali: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stopień celujący – 6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stopień bardzo dobry – 5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stopień dobry – 4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stopień dostateczny – 3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stopień dopuszczający – 2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stopień niedostateczny – 1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w tej też sakli mogą być wystawiane oceny bieżące w I etapie nauczania. 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2.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 xml:space="preserve">Stopnie bieżące zapisuje się w dokumentacji pedagogicznej w postaci cyfrowej, stopnie klasyfikacyjne w pełnym brzmieniu. W ocenianiu klasyfikacyjnym śródrocznym dopuszcza się stosowanie zapisu ocen w formie skrótu: cel, </w:t>
      </w:r>
      <w:proofErr w:type="spellStart"/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bdb</w:t>
      </w:r>
      <w:proofErr w:type="spellEnd"/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, </w:t>
      </w:r>
      <w:proofErr w:type="spellStart"/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db</w:t>
      </w:r>
      <w:proofErr w:type="spellEnd"/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, </w:t>
      </w:r>
      <w:proofErr w:type="spellStart"/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dst</w:t>
      </w:r>
      <w:proofErr w:type="spellEnd"/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, </w:t>
      </w:r>
      <w:proofErr w:type="spellStart"/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dop</w:t>
      </w:r>
      <w:proofErr w:type="spellEnd"/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, </w:t>
      </w:r>
      <w:proofErr w:type="spellStart"/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ndst</w:t>
      </w:r>
      <w:proofErr w:type="spellEnd"/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.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W ocenianiu bieżącym dopuszcza się stosowanie „+” i „–”, gdzie „+” oznacza osiągnięcia ucznia bliższe wyższej kategorii wymagań, „-” niższej kategorii wymagań. 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3.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>Dopuszcza się dodatkowo stosowanie: plus (+) oraz minus (-) za nieprzygotowanie do lekcji, aktywność, zadania domowe lub ich brak oraz cząstkowe odpowiedzi. (Sposób przeliczania plusów i minusów na poszczególne oceny jest określony przez Przedmiotowe Systemy Oceniania z poszczególnych przedmiotów. Przyjmuje się, że do otrzymania oceny bardzo dobrej wymagana jest taka sama ilość plusów, co do otrzymania oceny niedostatecznej minusów).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4  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>W I etapie nauczania ocena  i roczna jest oceną opisową.</w:t>
      </w: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b/>
          <w:color w:val="auto"/>
          <w:sz w:val="22"/>
          <w:szCs w:val="22"/>
          <w:lang w:val="pl-PL"/>
        </w:rPr>
        <w:t>§ 13I.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Praca placówek szkolnych i praca nauczycieli, pomoc uczniom, ocenianie itp. powinny być kształtowane o obecnie obowiązujące przepisy prawa oświatowego i w swej pracy uwzględniać  zmiany  zachodzące w przepisach prawa oświatowego.        </w:t>
      </w:r>
    </w:p>
    <w:p w:rsidR="00354004" w:rsidRPr="003C382B" w:rsidRDefault="00354004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b/>
          <w:color w:val="auto"/>
          <w:sz w:val="22"/>
          <w:szCs w:val="22"/>
          <w:lang w:val="pl-PL"/>
        </w:rPr>
        <w:t>§ 13 J.</w:t>
      </w:r>
    </w:p>
    <w:p w:rsidR="00354004" w:rsidRPr="003C382B" w:rsidRDefault="00354004" w:rsidP="004858CD">
      <w:pPr>
        <w:spacing w:after="120" w:line="276" w:lineRule="auto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Skala ocen z zachowania</w:t>
      </w:r>
    </w:p>
    <w:p w:rsidR="00354004" w:rsidRPr="003C382B" w:rsidRDefault="00354004" w:rsidP="004858CD">
      <w:pPr>
        <w:numPr>
          <w:ilvl w:val="2"/>
          <w:numId w:val="14"/>
        </w:numPr>
        <w:tabs>
          <w:tab w:val="clear" w:pos="2121"/>
          <w:tab w:val="left" w:pos="284"/>
          <w:tab w:val="num" w:pos="567"/>
        </w:tabs>
        <w:spacing w:after="120" w:line="276" w:lineRule="auto"/>
        <w:ind w:left="283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Ocenę z zachowania semestralną i </w:t>
      </w:r>
      <w:proofErr w:type="spellStart"/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końcoworoczną</w:t>
      </w:r>
      <w:proofErr w:type="spellEnd"/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 ustala się według następującej skali: </w:t>
      </w:r>
    </w:p>
    <w:p w:rsidR="00354004" w:rsidRPr="003C382B" w:rsidRDefault="00354004" w:rsidP="004858CD">
      <w:pPr>
        <w:numPr>
          <w:ilvl w:val="0"/>
          <w:numId w:val="45"/>
        </w:numPr>
        <w:spacing w:after="120" w:line="276" w:lineRule="auto"/>
        <w:ind w:left="993" w:hanging="437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zachowanie wzorowe ( </w:t>
      </w:r>
      <w:proofErr w:type="spellStart"/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wz</w:t>
      </w:r>
      <w:proofErr w:type="spellEnd"/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 ) </w:t>
      </w:r>
    </w:p>
    <w:p w:rsidR="00354004" w:rsidRPr="003C382B" w:rsidRDefault="00354004" w:rsidP="004858CD">
      <w:pPr>
        <w:numPr>
          <w:ilvl w:val="0"/>
          <w:numId w:val="45"/>
        </w:numPr>
        <w:spacing w:after="120" w:line="276" w:lineRule="auto"/>
        <w:ind w:left="993" w:hanging="437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lastRenderedPageBreak/>
        <w:t xml:space="preserve">zachowanie bardzo dobre ( </w:t>
      </w:r>
      <w:proofErr w:type="spellStart"/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bdb</w:t>
      </w:r>
      <w:proofErr w:type="spellEnd"/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 )</w:t>
      </w:r>
    </w:p>
    <w:p w:rsidR="00354004" w:rsidRPr="003C382B" w:rsidRDefault="00354004" w:rsidP="004858CD">
      <w:pPr>
        <w:numPr>
          <w:ilvl w:val="0"/>
          <w:numId w:val="45"/>
        </w:numPr>
        <w:spacing w:after="120" w:line="276" w:lineRule="auto"/>
        <w:ind w:left="993" w:hanging="437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zachowanie dobre ( </w:t>
      </w:r>
      <w:proofErr w:type="spellStart"/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db</w:t>
      </w:r>
      <w:proofErr w:type="spellEnd"/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 ) </w:t>
      </w:r>
    </w:p>
    <w:p w:rsidR="00354004" w:rsidRPr="003C382B" w:rsidRDefault="00354004" w:rsidP="004858CD">
      <w:pPr>
        <w:numPr>
          <w:ilvl w:val="0"/>
          <w:numId w:val="45"/>
        </w:numPr>
        <w:spacing w:after="120" w:line="276" w:lineRule="auto"/>
        <w:ind w:left="993" w:hanging="437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zachowanie poprawne ( pop ) </w:t>
      </w:r>
    </w:p>
    <w:p w:rsidR="00354004" w:rsidRPr="003C382B" w:rsidRDefault="00354004" w:rsidP="004858CD">
      <w:pPr>
        <w:numPr>
          <w:ilvl w:val="0"/>
          <w:numId w:val="45"/>
        </w:numPr>
        <w:spacing w:after="120" w:line="276" w:lineRule="auto"/>
        <w:ind w:left="993" w:hanging="437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zachowanie nieodpowiednie ( </w:t>
      </w:r>
      <w:proofErr w:type="spellStart"/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ndp</w:t>
      </w:r>
      <w:proofErr w:type="spellEnd"/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 )</w:t>
      </w:r>
    </w:p>
    <w:p w:rsidR="00354004" w:rsidRPr="003C382B" w:rsidRDefault="00354004" w:rsidP="004858CD">
      <w:pPr>
        <w:numPr>
          <w:ilvl w:val="0"/>
          <w:numId w:val="45"/>
        </w:numPr>
        <w:spacing w:after="120" w:line="276" w:lineRule="auto"/>
        <w:ind w:left="993" w:hanging="437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zachowanie naganne  ( </w:t>
      </w:r>
      <w:proofErr w:type="spellStart"/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ng</w:t>
      </w:r>
      <w:proofErr w:type="spellEnd"/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)</w:t>
      </w:r>
    </w:p>
    <w:p w:rsidR="00354004" w:rsidRPr="003C382B" w:rsidRDefault="00354004" w:rsidP="004858CD">
      <w:pPr>
        <w:numPr>
          <w:ilvl w:val="2"/>
          <w:numId w:val="14"/>
        </w:numPr>
        <w:tabs>
          <w:tab w:val="clear" w:pos="2121"/>
          <w:tab w:val="num" w:pos="284"/>
          <w:tab w:val="num" w:pos="567"/>
        </w:tabs>
        <w:spacing w:after="120" w:line="276" w:lineRule="auto"/>
        <w:ind w:left="283"/>
        <w:jc w:val="both"/>
        <w:rPr>
          <w:rFonts w:asciiTheme="minorHAnsi" w:hAnsiTheme="minorHAnsi"/>
          <w:b/>
          <w:bCs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Ocena z zachowania wyraża opinię szkoły o wypełnianiu przez ucznia obowiązków szkolnych, bierze pod uwagę respektowanie przez ucznia zasad współżycia społecznego i ogólnie przyjętych norm etycznych. </w:t>
      </w:r>
    </w:p>
    <w:p w:rsidR="00354004" w:rsidRPr="003C382B" w:rsidRDefault="00354004" w:rsidP="004858CD">
      <w:pPr>
        <w:numPr>
          <w:ilvl w:val="2"/>
          <w:numId w:val="14"/>
        </w:numPr>
        <w:tabs>
          <w:tab w:val="clear" w:pos="2121"/>
          <w:tab w:val="num" w:pos="284"/>
          <w:tab w:val="num" w:pos="567"/>
        </w:tabs>
        <w:spacing w:after="120" w:line="276" w:lineRule="auto"/>
        <w:ind w:left="283"/>
        <w:jc w:val="both"/>
        <w:rPr>
          <w:rFonts w:asciiTheme="minorHAnsi" w:hAnsiTheme="minorHAnsi"/>
          <w:bCs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Punktem wyjścia w sześciostopniowej skali jest ocena </w:t>
      </w:r>
      <w:r w:rsidRPr="003C382B">
        <w:rPr>
          <w:rFonts w:asciiTheme="minorHAnsi" w:hAnsiTheme="minorHAnsi"/>
          <w:bCs/>
          <w:color w:val="auto"/>
          <w:kern w:val="1"/>
          <w:sz w:val="22"/>
          <w:szCs w:val="22"/>
          <w:lang w:val="pl-PL" w:eastAsia="hi-IN" w:bidi="hi-IN"/>
        </w:rPr>
        <w:t>dobra</w:t>
      </w: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. Ocena ta wyraża przeciętne zachowanie ucznia. Ocena, </w:t>
      </w:r>
      <w:r w:rsidRPr="003C382B">
        <w:rPr>
          <w:rFonts w:asciiTheme="minorHAnsi" w:hAnsiTheme="minorHAnsi"/>
          <w:bCs/>
          <w:color w:val="auto"/>
          <w:kern w:val="1"/>
          <w:sz w:val="22"/>
          <w:szCs w:val="22"/>
          <w:lang w:val="pl-PL" w:eastAsia="hi-IN" w:bidi="hi-IN"/>
        </w:rPr>
        <w:t xml:space="preserve">bardzo dobra </w:t>
      </w: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i </w:t>
      </w:r>
      <w:r w:rsidRPr="003C382B">
        <w:rPr>
          <w:rFonts w:asciiTheme="minorHAnsi" w:hAnsiTheme="minorHAnsi"/>
          <w:bCs/>
          <w:color w:val="auto"/>
          <w:kern w:val="1"/>
          <w:sz w:val="22"/>
          <w:szCs w:val="22"/>
          <w:lang w:val="pl-PL" w:eastAsia="hi-IN" w:bidi="hi-IN"/>
        </w:rPr>
        <w:t xml:space="preserve">wzorowa </w:t>
      </w: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to zachowanie lepsze niż przeciętne. Ocena </w:t>
      </w:r>
      <w:r w:rsidRPr="003C382B">
        <w:rPr>
          <w:rFonts w:asciiTheme="minorHAnsi" w:hAnsiTheme="minorHAnsi"/>
          <w:bCs/>
          <w:color w:val="auto"/>
          <w:kern w:val="1"/>
          <w:sz w:val="22"/>
          <w:szCs w:val="22"/>
          <w:lang w:val="pl-PL" w:eastAsia="hi-IN" w:bidi="hi-IN"/>
        </w:rPr>
        <w:t xml:space="preserve">poprawna, nieodpowiednia i naganna </w:t>
      </w: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oznaczają zachowanie gorsze niż przeciętne. </w:t>
      </w:r>
    </w:p>
    <w:p w:rsidR="00354004" w:rsidRPr="003C382B" w:rsidRDefault="00354004" w:rsidP="004858CD">
      <w:pPr>
        <w:numPr>
          <w:ilvl w:val="2"/>
          <w:numId w:val="14"/>
        </w:numPr>
        <w:tabs>
          <w:tab w:val="clear" w:pos="2121"/>
          <w:tab w:val="num" w:pos="284"/>
          <w:tab w:val="num" w:pos="567"/>
        </w:tabs>
        <w:spacing w:after="120" w:line="276" w:lineRule="auto"/>
        <w:ind w:left="283"/>
        <w:jc w:val="both"/>
        <w:rPr>
          <w:rFonts w:asciiTheme="minorHAnsi" w:hAnsiTheme="minorHAnsi"/>
          <w:bCs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Ocena z zachowania nie ma wpływu na stopnie ucznia z zajęć edukacyjnych. </w:t>
      </w:r>
    </w:p>
    <w:p w:rsidR="00354004" w:rsidRPr="003C382B" w:rsidRDefault="00354004" w:rsidP="004858CD">
      <w:pPr>
        <w:numPr>
          <w:ilvl w:val="2"/>
          <w:numId w:val="14"/>
        </w:numPr>
        <w:tabs>
          <w:tab w:val="clear" w:pos="2121"/>
          <w:tab w:val="num" w:pos="284"/>
          <w:tab w:val="num" w:pos="567"/>
        </w:tabs>
        <w:spacing w:after="120" w:line="276" w:lineRule="auto"/>
        <w:ind w:left="283"/>
        <w:jc w:val="both"/>
        <w:rPr>
          <w:rFonts w:asciiTheme="minorHAnsi" w:hAnsiTheme="minorHAnsi"/>
          <w:bCs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bCs/>
          <w:iCs/>
          <w:color w:val="auto"/>
          <w:kern w:val="1"/>
          <w:sz w:val="22"/>
          <w:szCs w:val="22"/>
          <w:lang w:val="pl-PL" w:eastAsia="hi-IN" w:bidi="hi-IN"/>
        </w:rPr>
        <w:t>W przypadku uczniów Gimnazjum ustalając ocenę z zachowania bierze się pod uwagę udział w realizacji projektu edukacyjnego.</w:t>
      </w:r>
    </w:p>
    <w:p w:rsidR="00354004" w:rsidRPr="003C382B" w:rsidRDefault="00354004" w:rsidP="004858CD">
      <w:pPr>
        <w:numPr>
          <w:ilvl w:val="2"/>
          <w:numId w:val="14"/>
        </w:numPr>
        <w:tabs>
          <w:tab w:val="clear" w:pos="2121"/>
          <w:tab w:val="num" w:pos="284"/>
          <w:tab w:val="num" w:pos="567"/>
        </w:tabs>
        <w:spacing w:after="120" w:line="276" w:lineRule="auto"/>
        <w:ind w:left="283"/>
        <w:jc w:val="both"/>
        <w:rPr>
          <w:rFonts w:asciiTheme="minorHAnsi" w:hAnsiTheme="minorHAnsi"/>
          <w:bCs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Ocena wychowawcy jest oceną podsumowującą, jawną, uwzględniającą opinię własną ucznia, opinię wyrażoną przez jego kolegów z klasy, opinię nauczycieli uczących w szkole oraz innych pracowników szkoły. </w:t>
      </w:r>
    </w:p>
    <w:p w:rsidR="00354004" w:rsidRPr="003C382B" w:rsidRDefault="00354004" w:rsidP="004858CD">
      <w:pPr>
        <w:numPr>
          <w:ilvl w:val="2"/>
          <w:numId w:val="14"/>
        </w:numPr>
        <w:tabs>
          <w:tab w:val="clear" w:pos="2121"/>
          <w:tab w:val="num" w:pos="284"/>
          <w:tab w:val="num" w:pos="567"/>
        </w:tabs>
        <w:spacing w:after="120" w:line="276" w:lineRule="auto"/>
        <w:ind w:left="283"/>
        <w:jc w:val="both"/>
        <w:rPr>
          <w:rFonts w:asciiTheme="minorHAnsi" w:hAnsiTheme="minorHAnsi"/>
          <w:bCs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Ustalona przez wychowawcę klasy śródroczna i roczna ocena klasyfikacyjna zachowania jest ostateczna z zastrzeżeniem § 24 ust. 1. </w:t>
      </w:r>
    </w:p>
    <w:p w:rsidR="00354004" w:rsidRPr="003C382B" w:rsidRDefault="00354004" w:rsidP="004858CD">
      <w:pPr>
        <w:spacing w:line="276" w:lineRule="auto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</w:p>
    <w:p w:rsidR="00354004" w:rsidRPr="003C382B" w:rsidRDefault="00354004" w:rsidP="004858CD">
      <w:pPr>
        <w:spacing w:line="276" w:lineRule="auto"/>
        <w:jc w:val="center"/>
        <w:rPr>
          <w:rFonts w:asciiTheme="minorHAnsi" w:hAnsiTheme="minorHAnsi"/>
          <w:b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b/>
          <w:color w:val="auto"/>
          <w:kern w:val="1"/>
          <w:sz w:val="22"/>
          <w:szCs w:val="22"/>
          <w:lang w:val="pl-PL" w:eastAsia="hi-IN" w:bidi="hi-IN"/>
        </w:rPr>
        <w:t>§ 13 K</w:t>
      </w:r>
    </w:p>
    <w:p w:rsidR="00354004" w:rsidRPr="003C382B" w:rsidRDefault="00354004" w:rsidP="004858CD">
      <w:pPr>
        <w:spacing w:after="120" w:line="276" w:lineRule="auto"/>
        <w:ind w:left="-14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Terminy i formy informowania uczniów o przewidywanych dla nich ocenach klasyfikacyjnych: </w:t>
      </w:r>
    </w:p>
    <w:p w:rsidR="00354004" w:rsidRPr="003C382B" w:rsidRDefault="00354004" w:rsidP="004858CD">
      <w:pPr>
        <w:numPr>
          <w:ilvl w:val="3"/>
          <w:numId w:val="14"/>
        </w:numPr>
        <w:tabs>
          <w:tab w:val="clear" w:pos="2828"/>
          <w:tab w:val="num" w:pos="284"/>
        </w:tabs>
        <w:autoSpaceDE w:val="0"/>
        <w:spacing w:after="120" w:line="276" w:lineRule="auto"/>
        <w:ind w:left="283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bCs/>
          <w:color w:val="auto"/>
          <w:kern w:val="1"/>
          <w:sz w:val="22"/>
          <w:szCs w:val="22"/>
          <w:lang w:val="pl-PL" w:eastAsia="hi-IN" w:bidi="hi-IN"/>
        </w:rPr>
        <w:t xml:space="preserve">Na miesiąc przed końcem semestru lub roku szkolnego wychowawca klasy ma obowiązek poinformować ucznia oraz jego rodziców o przewidywanej ocenie niedostatecznej z zajęć edukacyjnych i ocenie nagannej z zachowania. </w:t>
      </w:r>
    </w:p>
    <w:p w:rsidR="00354004" w:rsidRPr="003C382B" w:rsidRDefault="00354004" w:rsidP="004858CD">
      <w:pPr>
        <w:numPr>
          <w:ilvl w:val="3"/>
          <w:numId w:val="14"/>
        </w:numPr>
        <w:tabs>
          <w:tab w:val="clear" w:pos="2828"/>
          <w:tab w:val="num" w:pos="284"/>
        </w:tabs>
        <w:autoSpaceDE w:val="0"/>
        <w:spacing w:after="120" w:line="276" w:lineRule="auto"/>
        <w:ind w:left="283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Semestralną ocenę niedostateczną z zajęć edukacyjnych uczeń ma obowiązek poprawić w ciągu dwóch pierwszych miesięcy następnego semestru. Nauczyciel zobowiązany jest poinformować ucznia i rodziców ( opiekunów ) o swoich wymaganiach edukacyjnych, związanych z poprawieniem przez ucznia oceny niedostatecznej. </w:t>
      </w:r>
    </w:p>
    <w:p w:rsidR="00354004" w:rsidRPr="003C382B" w:rsidRDefault="00354004" w:rsidP="004858CD">
      <w:pPr>
        <w:numPr>
          <w:ilvl w:val="3"/>
          <w:numId w:val="14"/>
        </w:numPr>
        <w:tabs>
          <w:tab w:val="clear" w:pos="2828"/>
          <w:tab w:val="num" w:pos="284"/>
        </w:tabs>
        <w:autoSpaceDE w:val="0"/>
        <w:spacing w:after="120" w:line="276" w:lineRule="auto"/>
        <w:ind w:left="283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Ocenę z zachowania i zajęć edukacyjnych semestralną i roczną należy ustalić w końcu danego semestru w terminie określonym przez dyrektora szkoły. </w:t>
      </w:r>
    </w:p>
    <w:p w:rsidR="00354004" w:rsidRPr="003C382B" w:rsidRDefault="00354004" w:rsidP="004858CD">
      <w:pPr>
        <w:numPr>
          <w:ilvl w:val="3"/>
          <w:numId w:val="14"/>
        </w:numPr>
        <w:tabs>
          <w:tab w:val="clear" w:pos="2828"/>
          <w:tab w:val="num" w:pos="284"/>
        </w:tabs>
        <w:autoSpaceDE w:val="0"/>
        <w:spacing w:after="120" w:line="276" w:lineRule="auto"/>
        <w:ind w:left="283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Na 7 dni </w:t>
      </w:r>
      <w:r w:rsidRPr="003C382B">
        <w:rPr>
          <w:rFonts w:asciiTheme="minorHAnsi" w:hAnsiTheme="minorHAnsi"/>
          <w:bCs/>
          <w:color w:val="auto"/>
          <w:kern w:val="1"/>
          <w:sz w:val="22"/>
          <w:szCs w:val="22"/>
          <w:lang w:val="pl-PL" w:eastAsia="hi-IN" w:bidi="hi-IN"/>
        </w:rPr>
        <w:t xml:space="preserve">przed rocznym klasyfikacyjnym posiedzeniem Rady Pedagogicznej wychowawca jest zobowiązany poinformować ucznia i jego rodziców (prawnych opiekunów) podczas zebrania klasowego o przewidywanej ocenie klasyfikacyjnej z zachowania i zajęć edukacyjnych. </w:t>
      </w:r>
    </w:p>
    <w:p w:rsidR="00354004" w:rsidRPr="003C382B" w:rsidRDefault="00354004" w:rsidP="004858CD">
      <w:pPr>
        <w:numPr>
          <w:ilvl w:val="3"/>
          <w:numId w:val="14"/>
        </w:numPr>
        <w:tabs>
          <w:tab w:val="clear" w:pos="2828"/>
          <w:tab w:val="num" w:pos="284"/>
        </w:tabs>
        <w:autoSpaceDE w:val="0"/>
        <w:spacing w:after="120" w:line="276" w:lineRule="auto"/>
        <w:ind w:left="283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bCs/>
          <w:color w:val="auto"/>
          <w:kern w:val="1"/>
          <w:sz w:val="22"/>
          <w:szCs w:val="22"/>
          <w:lang w:val="pl-PL" w:eastAsia="hi-IN" w:bidi="hi-IN"/>
        </w:rPr>
        <w:t xml:space="preserve">Ocena z zachowania nie może mieć wpływu na ocenę z zajęć edukacyjnych i promocji do klasy programowo wyższej lub ukończenia szkoły. </w:t>
      </w:r>
    </w:p>
    <w:p w:rsidR="00354004" w:rsidRPr="003C382B" w:rsidRDefault="00354004" w:rsidP="004858CD">
      <w:pPr>
        <w:autoSpaceDE w:val="0"/>
        <w:spacing w:line="276" w:lineRule="auto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</w:p>
    <w:p w:rsidR="00354004" w:rsidRPr="003C382B" w:rsidRDefault="00354004" w:rsidP="004858CD">
      <w:pPr>
        <w:autoSpaceDE w:val="0"/>
        <w:spacing w:line="276" w:lineRule="auto"/>
        <w:jc w:val="center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b/>
          <w:bCs/>
          <w:color w:val="auto"/>
          <w:kern w:val="1"/>
          <w:sz w:val="22"/>
          <w:szCs w:val="22"/>
          <w:lang w:val="pl-PL" w:eastAsia="hi-IN" w:bidi="hi-IN"/>
        </w:rPr>
        <w:t>§ 13 L</w:t>
      </w:r>
    </w:p>
    <w:p w:rsidR="00354004" w:rsidRPr="003C382B" w:rsidRDefault="00354004" w:rsidP="004858CD">
      <w:pPr>
        <w:numPr>
          <w:ilvl w:val="4"/>
          <w:numId w:val="46"/>
        </w:numPr>
        <w:autoSpaceDE w:val="0"/>
        <w:spacing w:after="120" w:line="276" w:lineRule="auto"/>
        <w:ind w:left="284" w:hanging="284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Uczeń lub jego rodzice (prawni opiekunowie) mogą zgłosić zastrzeżenia do dyrektora szkoły, jeśli uznają, że roczna ocena klasyfikacyjna zachowania została ustalona niezgodnie z przepisami prawa dotyczącymi trybu ustalania tej oceny. Zastrzeżenia mogą być zgłoszone w terminie do 2 dni po zakończeniu zajęć </w:t>
      </w: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lastRenderedPageBreak/>
        <w:t>dydaktyczno-wychowawczych.</w:t>
      </w:r>
    </w:p>
    <w:p w:rsidR="00354004" w:rsidRPr="003C382B" w:rsidRDefault="00354004" w:rsidP="004858CD">
      <w:pPr>
        <w:numPr>
          <w:ilvl w:val="4"/>
          <w:numId w:val="46"/>
        </w:numPr>
        <w:autoSpaceDE w:val="0"/>
        <w:spacing w:after="120" w:line="276" w:lineRule="auto"/>
        <w:ind w:left="284" w:hanging="284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W przypadku stwierdzenia, że roczna ocena klasyfikacyjna zachowania została ustalona niezgodnie z przepisami prawa dotyczącymi trybu ustalania tej oceny, Dyrektor Szkoły powołuje komisję, która ustala roczną ocenę klasyfikacyjną zachowania w drodze głosowania zwykłą większością głosów; w przypadku równej liczby głosów decyduje głos przewodniczącego komisji. W skład komisji wchodzą: </w:t>
      </w:r>
    </w:p>
    <w:p w:rsidR="00354004" w:rsidRPr="003C382B" w:rsidRDefault="00354004" w:rsidP="004858CD">
      <w:pPr>
        <w:numPr>
          <w:ilvl w:val="1"/>
          <w:numId w:val="47"/>
        </w:numPr>
        <w:autoSpaceDE w:val="0"/>
        <w:spacing w:after="120" w:line="276" w:lineRule="auto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dyrektor albo nauczyciel zajmujący w szkole stanowisko kierownicze – jako przewodniczący komisji;</w:t>
      </w:r>
    </w:p>
    <w:p w:rsidR="00354004" w:rsidRPr="003C382B" w:rsidRDefault="00354004" w:rsidP="004858CD">
      <w:pPr>
        <w:numPr>
          <w:ilvl w:val="1"/>
          <w:numId w:val="47"/>
        </w:numPr>
        <w:autoSpaceDE w:val="0"/>
        <w:spacing w:after="120" w:line="276" w:lineRule="auto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wychowawca klasy;</w:t>
      </w:r>
    </w:p>
    <w:p w:rsidR="00354004" w:rsidRPr="003C382B" w:rsidRDefault="00354004" w:rsidP="004858CD">
      <w:pPr>
        <w:numPr>
          <w:ilvl w:val="1"/>
          <w:numId w:val="47"/>
        </w:numPr>
        <w:autoSpaceDE w:val="0"/>
        <w:spacing w:after="120" w:line="276" w:lineRule="auto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wskazany przez dyrektora szkoły nauczyciel prowadzący zajęcia edukacyjne w danej klasie;</w:t>
      </w:r>
    </w:p>
    <w:p w:rsidR="00354004" w:rsidRPr="003C382B" w:rsidRDefault="00354004" w:rsidP="004858CD">
      <w:pPr>
        <w:numPr>
          <w:ilvl w:val="1"/>
          <w:numId w:val="47"/>
        </w:numPr>
        <w:autoSpaceDE w:val="0"/>
        <w:spacing w:after="120" w:line="276" w:lineRule="auto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pedagog;</w:t>
      </w:r>
    </w:p>
    <w:p w:rsidR="00354004" w:rsidRPr="003C382B" w:rsidRDefault="00354004" w:rsidP="004858CD">
      <w:pPr>
        <w:numPr>
          <w:ilvl w:val="1"/>
          <w:numId w:val="47"/>
        </w:numPr>
        <w:autoSpaceDE w:val="0"/>
        <w:spacing w:after="120" w:line="276" w:lineRule="auto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przedstawiciel Samorządu Uczniowskiego;</w:t>
      </w:r>
    </w:p>
    <w:p w:rsidR="00354004" w:rsidRPr="003C382B" w:rsidRDefault="00354004" w:rsidP="004858CD">
      <w:pPr>
        <w:numPr>
          <w:ilvl w:val="1"/>
          <w:numId w:val="47"/>
        </w:numPr>
        <w:autoSpaceDE w:val="0"/>
        <w:spacing w:after="120" w:line="276" w:lineRule="auto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przedstawiciel Rady Rodziców. </w:t>
      </w:r>
    </w:p>
    <w:p w:rsidR="00354004" w:rsidRPr="003C382B" w:rsidRDefault="00354004" w:rsidP="004858CD">
      <w:pPr>
        <w:numPr>
          <w:ilvl w:val="4"/>
          <w:numId w:val="46"/>
        </w:numPr>
        <w:autoSpaceDE w:val="0"/>
        <w:spacing w:after="120" w:line="276" w:lineRule="auto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Ustalona przez komisję roczna ocena klasyfikacyjna zachowania jest ostateczna i nie może być niższa od oceny proponowanej przez wychowawcę. </w:t>
      </w:r>
    </w:p>
    <w:p w:rsidR="00354004" w:rsidRPr="003C382B" w:rsidRDefault="00354004" w:rsidP="004858CD">
      <w:pPr>
        <w:numPr>
          <w:ilvl w:val="4"/>
          <w:numId w:val="46"/>
        </w:numPr>
        <w:autoSpaceDE w:val="0"/>
        <w:spacing w:after="120" w:line="276" w:lineRule="auto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Z prac komisji sporządza się protokół zawierający w szczególności: </w:t>
      </w:r>
    </w:p>
    <w:p w:rsidR="00354004" w:rsidRPr="003C382B" w:rsidRDefault="00354004" w:rsidP="004858CD">
      <w:pPr>
        <w:autoSpaceDE w:val="0"/>
        <w:spacing w:after="120" w:line="276" w:lineRule="auto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1) skład komisji;</w:t>
      </w:r>
    </w:p>
    <w:p w:rsidR="00354004" w:rsidRPr="003C382B" w:rsidRDefault="00354004" w:rsidP="004858CD">
      <w:pPr>
        <w:autoSpaceDE w:val="0"/>
        <w:spacing w:after="120" w:line="276" w:lineRule="auto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2) termin posiedzenia komisji;</w:t>
      </w:r>
    </w:p>
    <w:p w:rsidR="00354004" w:rsidRPr="003C382B" w:rsidRDefault="00354004" w:rsidP="004858CD">
      <w:pPr>
        <w:autoSpaceDE w:val="0"/>
        <w:spacing w:after="120" w:line="276" w:lineRule="auto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3) wynik głosowania;</w:t>
      </w:r>
    </w:p>
    <w:p w:rsidR="00354004" w:rsidRPr="003C382B" w:rsidRDefault="00354004" w:rsidP="004858CD">
      <w:pPr>
        <w:autoSpaceDE w:val="0"/>
        <w:spacing w:after="120" w:line="276" w:lineRule="auto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4) ustaloną ocenę zachowania wraz z uzasadnieniem. </w:t>
      </w:r>
    </w:p>
    <w:p w:rsidR="00354004" w:rsidRPr="003C382B" w:rsidRDefault="00354004" w:rsidP="004858CD">
      <w:pPr>
        <w:autoSpaceDE w:val="0"/>
        <w:spacing w:after="120" w:line="276" w:lineRule="auto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Protokół stanowi załącznik do arkusza ocen ucznia </w:t>
      </w:r>
    </w:p>
    <w:p w:rsidR="00354004" w:rsidRPr="003C382B" w:rsidRDefault="00354004" w:rsidP="004858CD">
      <w:pPr>
        <w:numPr>
          <w:ilvl w:val="4"/>
          <w:numId w:val="46"/>
        </w:numPr>
        <w:autoSpaceDE w:val="0"/>
        <w:spacing w:after="120" w:line="276" w:lineRule="auto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Rada Pedagogiczna może podjąć uchwałę o niepromowaniu do klasy programowo wyższej lub nieukończeniu szkoły przez ucznia, któremu w danej szkole co najmniej dwa razy z rzędu ustalono naganną roczną ocenę klasyfikacyjną zachowania. Uchwałę o niepromowaniu ucznia do wyższej klasy lub ukończeniu szkoły przez ucznia, który otrzymał co najmniej dwa razy ocenę naganną zachowania podejmuje się w przypadkach, gdy wystąpiło przynajmniej jedno udowodnione zachowanie:</w:t>
      </w:r>
    </w:p>
    <w:p w:rsidR="00354004" w:rsidRPr="003C382B" w:rsidRDefault="00354004" w:rsidP="004858CD">
      <w:pPr>
        <w:numPr>
          <w:ilvl w:val="1"/>
          <w:numId w:val="48"/>
        </w:numPr>
        <w:autoSpaceDE w:val="0"/>
        <w:spacing w:after="120" w:line="276" w:lineRule="auto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szczególnie lekceważący stosunek do obowiązków oraz brak poprawy mimo wcześniej zastosowanych statutowych kar porządkowych;</w:t>
      </w:r>
    </w:p>
    <w:p w:rsidR="00354004" w:rsidRPr="003C382B" w:rsidRDefault="00354004" w:rsidP="004858CD">
      <w:pPr>
        <w:numPr>
          <w:ilvl w:val="1"/>
          <w:numId w:val="48"/>
        </w:numPr>
        <w:autoSpaceDE w:val="0"/>
        <w:spacing w:after="120" w:line="276" w:lineRule="auto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opuszczenie bez usprawiedliwienia obowiązkowych zajęć w liczbie przekraczającej 30 % godzin przeznaczonych na te zajęcia;</w:t>
      </w:r>
    </w:p>
    <w:p w:rsidR="00354004" w:rsidRPr="003C382B" w:rsidRDefault="00354004" w:rsidP="004858CD">
      <w:pPr>
        <w:numPr>
          <w:ilvl w:val="1"/>
          <w:numId w:val="48"/>
        </w:numPr>
        <w:autoSpaceDE w:val="0"/>
        <w:spacing w:after="120" w:line="276" w:lineRule="auto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systematyczne naruszanie nietykalności fizycznej i psychicznej uczniów, nauczycieli i pracowników szkoły;</w:t>
      </w:r>
    </w:p>
    <w:p w:rsidR="00354004" w:rsidRPr="003C382B" w:rsidRDefault="00354004" w:rsidP="004858CD">
      <w:pPr>
        <w:numPr>
          <w:ilvl w:val="1"/>
          <w:numId w:val="48"/>
        </w:numPr>
        <w:autoSpaceDE w:val="0"/>
        <w:spacing w:after="120" w:line="276" w:lineRule="auto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zachowania obsceniczne, czyny nieobyczajne;</w:t>
      </w:r>
    </w:p>
    <w:p w:rsidR="00354004" w:rsidRPr="003C382B" w:rsidRDefault="00354004" w:rsidP="004858CD">
      <w:pPr>
        <w:numPr>
          <w:ilvl w:val="1"/>
          <w:numId w:val="48"/>
        </w:numPr>
        <w:autoSpaceDE w:val="0"/>
        <w:spacing w:after="120" w:line="276" w:lineRule="auto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świadome naruszanie godności, mające charakter znęcania się;</w:t>
      </w:r>
    </w:p>
    <w:p w:rsidR="00354004" w:rsidRPr="003C382B" w:rsidRDefault="00354004" w:rsidP="004858CD">
      <w:pPr>
        <w:numPr>
          <w:ilvl w:val="1"/>
          <w:numId w:val="48"/>
        </w:numPr>
        <w:autoSpaceDE w:val="0"/>
        <w:spacing w:after="120" w:line="276" w:lineRule="auto"/>
        <w:ind w:left="993" w:hanging="426"/>
        <w:jc w:val="both"/>
        <w:rPr>
          <w:rFonts w:asciiTheme="minorHAnsi" w:hAnsiTheme="minorHAnsi"/>
          <w:b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popełnienie czynów karalnych w świetle Kodeksu Karnego;</w:t>
      </w:r>
    </w:p>
    <w:p w:rsidR="00354004" w:rsidRPr="003C382B" w:rsidRDefault="00354004" w:rsidP="004858CD">
      <w:pPr>
        <w:numPr>
          <w:ilvl w:val="1"/>
          <w:numId w:val="48"/>
        </w:numPr>
        <w:autoSpaceDE w:val="0"/>
        <w:spacing w:after="120" w:line="276" w:lineRule="auto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wulgarne odnoszenie się do członków społeczności szkolnej, używanie słów wulgarnych i obraźliwych.</w:t>
      </w:r>
    </w:p>
    <w:p w:rsidR="00354004" w:rsidRPr="003C382B" w:rsidRDefault="00354004" w:rsidP="004858CD">
      <w:pPr>
        <w:spacing w:after="120"/>
        <w:jc w:val="center"/>
        <w:rPr>
          <w:rFonts w:asciiTheme="minorHAnsi" w:hAnsiTheme="minorHAnsi"/>
          <w:b/>
          <w:color w:val="auto"/>
          <w:kern w:val="1"/>
          <w:sz w:val="22"/>
          <w:szCs w:val="22"/>
          <w:lang w:val="pl-PL" w:eastAsia="hi-IN" w:bidi="hi-IN"/>
        </w:rPr>
      </w:pPr>
    </w:p>
    <w:p w:rsidR="00354004" w:rsidRPr="003C382B" w:rsidRDefault="00354004" w:rsidP="004858CD">
      <w:pPr>
        <w:spacing w:after="120"/>
        <w:jc w:val="center"/>
        <w:rPr>
          <w:rFonts w:asciiTheme="minorHAnsi" w:hAnsiTheme="minorHAnsi"/>
          <w:b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b/>
          <w:color w:val="auto"/>
          <w:kern w:val="1"/>
          <w:sz w:val="22"/>
          <w:szCs w:val="22"/>
          <w:lang w:val="pl-PL" w:eastAsia="hi-IN" w:bidi="hi-IN"/>
        </w:rPr>
        <w:t>§ 13 Ł</w:t>
      </w:r>
    </w:p>
    <w:p w:rsidR="00354004" w:rsidRPr="003C382B" w:rsidRDefault="00354004" w:rsidP="004858CD">
      <w:pPr>
        <w:spacing w:after="120"/>
        <w:rPr>
          <w:rFonts w:asciiTheme="minorHAnsi" w:hAnsiTheme="minorHAnsi"/>
          <w:b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lastRenderedPageBreak/>
        <w:t>Praca placówek szkolnych i praca nauczycieli, pomoc uczniom, ocenianie itp. powinny być kształtowane o obecnie obowiązujące przepisy prawa oświatowego i w swej pracy uwzględniać zmiany zachodzące w przepisach prawa oświatowego.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b/>
          <w:color w:val="auto"/>
          <w:sz w:val="22"/>
          <w:szCs w:val="22"/>
          <w:lang w:val="pl-PL"/>
        </w:rPr>
      </w:pP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b/>
          <w:color w:val="auto"/>
          <w:sz w:val="22"/>
          <w:szCs w:val="22"/>
          <w:lang w:val="pl-PL"/>
        </w:rPr>
        <w:t>Rozdział IV</w:t>
      </w: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b/>
          <w:color w:val="auto"/>
          <w:sz w:val="22"/>
          <w:szCs w:val="22"/>
          <w:lang w:val="pl-PL"/>
        </w:rPr>
        <w:t>Organizacja Zespołu</w:t>
      </w: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b/>
          <w:color w:val="auto"/>
          <w:sz w:val="22"/>
          <w:szCs w:val="22"/>
          <w:lang w:val="pl-PL"/>
        </w:rPr>
        <w:t>§ 14</w:t>
      </w:r>
    </w:p>
    <w:p w:rsidR="004D2316" w:rsidRPr="003C382B" w:rsidRDefault="004D2316" w:rsidP="004858CD">
      <w:pPr>
        <w:pStyle w:val="Tekstpodstawowy"/>
        <w:numPr>
          <w:ilvl w:val="0"/>
          <w:numId w:val="21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Zespół Szkół funkcjonuje przez cały rok szkolny. </w:t>
      </w:r>
    </w:p>
    <w:p w:rsidR="004D2316" w:rsidRPr="003C382B" w:rsidRDefault="004D2316" w:rsidP="004858CD">
      <w:pPr>
        <w:pStyle w:val="Tekstpodstawowy"/>
        <w:numPr>
          <w:ilvl w:val="0"/>
          <w:numId w:val="21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Rok szkolny w szkole podstawowej i gimnazjum dzieli się na dwa okresy, I - od początku roku szkolnego do ferii zimowych, II - od zakończenia ferii zimowych do zakończenia zajęć dydaktycznych w danym roku szkolnym. </w:t>
      </w:r>
      <w:proofErr w:type="spellStart"/>
      <w:r w:rsidRPr="003C382B">
        <w:rPr>
          <w:rFonts w:asciiTheme="minorHAnsi" w:hAnsiTheme="minorHAnsi"/>
          <w:color w:val="auto"/>
          <w:sz w:val="22"/>
          <w:szCs w:val="22"/>
        </w:rPr>
        <w:t>Jegoszczegółowąorganizacjęustala</w:t>
      </w:r>
      <w:proofErr w:type="spellEnd"/>
      <w:r w:rsidRPr="003C382B">
        <w:rPr>
          <w:rFonts w:asciiTheme="minorHAnsi" w:hAnsiTheme="minorHAnsi"/>
          <w:color w:val="auto"/>
          <w:sz w:val="22"/>
          <w:szCs w:val="22"/>
        </w:rPr>
        <w:t xml:space="preserve"> minister </w:t>
      </w:r>
      <w:proofErr w:type="spellStart"/>
      <w:r w:rsidRPr="003C382B">
        <w:rPr>
          <w:rFonts w:asciiTheme="minorHAnsi" w:hAnsiTheme="minorHAnsi"/>
          <w:color w:val="auto"/>
          <w:sz w:val="22"/>
          <w:szCs w:val="22"/>
        </w:rPr>
        <w:t>właściwy</w:t>
      </w:r>
      <w:proofErr w:type="spellEnd"/>
      <w:r w:rsidRPr="003C382B">
        <w:rPr>
          <w:rFonts w:asciiTheme="minorHAnsi" w:hAnsiTheme="minorHAnsi"/>
          <w:color w:val="auto"/>
          <w:sz w:val="22"/>
          <w:szCs w:val="22"/>
        </w:rPr>
        <w:t xml:space="preserve"> do </w:t>
      </w:r>
      <w:proofErr w:type="spellStart"/>
      <w:r w:rsidRPr="003C382B">
        <w:rPr>
          <w:rFonts w:asciiTheme="minorHAnsi" w:hAnsiTheme="minorHAnsi"/>
          <w:color w:val="auto"/>
          <w:sz w:val="22"/>
          <w:szCs w:val="22"/>
        </w:rPr>
        <w:t>sprawoświaty</w:t>
      </w:r>
      <w:proofErr w:type="spellEnd"/>
      <w:r w:rsidRPr="003C382B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3C382B">
        <w:rPr>
          <w:rFonts w:asciiTheme="minorHAnsi" w:hAnsiTheme="minorHAnsi"/>
          <w:b/>
          <w:color w:val="auto"/>
          <w:sz w:val="22"/>
          <w:szCs w:val="22"/>
        </w:rPr>
        <w:t>§ 15</w:t>
      </w:r>
    </w:p>
    <w:p w:rsidR="00655AFA" w:rsidRPr="003C382B" w:rsidRDefault="004D2316" w:rsidP="004858CD">
      <w:pPr>
        <w:pStyle w:val="Akapitzlist"/>
        <w:widowControl/>
        <w:numPr>
          <w:ilvl w:val="0"/>
          <w:numId w:val="49"/>
        </w:numPr>
        <w:suppressAutoHyphens w:val="0"/>
        <w:spacing w:after="120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     </w:t>
      </w:r>
      <w:r w:rsidR="00655AFA"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Szczegółową organizację nauczania, wychowania i opieki w przedszkolu, w danym roku szkolnym określa arkusz organizacyjny. Opracowuje go Dyrektor Zespołu i opiniują, jeśli jest to wymagane: zakładowe organizacje związkowe, a zatwierdza organ prowadzący, po zasięgnięciu opinii organu sprawującego nadzór pedagogiczny. W arkuszu organizacyjnym określa się w szczególności: czas pracy poszczególnych oddziałów, liczbę pracowników placówek wchodzących w skład Zespołu, w tym pracowników zajmujących stanowiska kierownicze, ogólną liczbę godzin pracy finansowanych ze środków przydzielonych przez organ prowadzący.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2.      Szczegółową organizację nauczania, wychowania i opieki w danym roku szkolnym określa arkusz organizacji</w:t>
      </w:r>
      <w:r w:rsidR="00655AFA"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 przedszkola gminnego,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 szkoły podstawowej i arkusz organizacji gimnazjum, opracowywane przez Dyrektora Zespołu z uwzględnieniem szkolnego planu nauczania, o którym mowa w przepisach w sprawie  ramowych planów nauczania - do dnia 30 kwietnia każdego roku. Arkusze organizacji  zatwierdza organ prowadzą</w:t>
      </w:r>
      <w:r w:rsidR="00655AFA" w:rsidRPr="003C382B">
        <w:rPr>
          <w:rFonts w:asciiTheme="minorHAnsi" w:hAnsiTheme="minorHAnsi"/>
          <w:color w:val="auto"/>
          <w:sz w:val="22"/>
          <w:szCs w:val="22"/>
          <w:lang w:val="pl-PL"/>
        </w:rPr>
        <w:t>cy do dnia 20 maja danego roku.</w:t>
      </w:r>
    </w:p>
    <w:p w:rsidR="004D2316" w:rsidRPr="003C382B" w:rsidRDefault="00655AFA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3</w:t>
      </w:r>
      <w:r w:rsidR="004D2316" w:rsidRPr="003C382B">
        <w:rPr>
          <w:rFonts w:asciiTheme="minorHAnsi" w:hAnsiTheme="minorHAnsi"/>
          <w:color w:val="auto"/>
          <w:sz w:val="22"/>
          <w:szCs w:val="22"/>
          <w:lang w:val="pl-PL"/>
        </w:rPr>
        <w:t>.      Na podstawie zatwierdzonych arkuszy organizacji szkoły podstawowej i organizacji gimnazjum Dyrektor Zespołu, z uwzględnieniem zasad ochrony zdrowia i higieny pracy, ustala tygodniowy rozkład zajęć organizo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wanych przez szkołę podstawową, </w:t>
      </w:r>
      <w:r w:rsidR="004D2316" w:rsidRPr="003C382B">
        <w:rPr>
          <w:rFonts w:asciiTheme="minorHAnsi" w:hAnsiTheme="minorHAnsi"/>
          <w:color w:val="auto"/>
          <w:sz w:val="22"/>
          <w:szCs w:val="22"/>
          <w:lang w:val="pl-PL"/>
        </w:rPr>
        <w:t>gimnazjum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 i godziny w przedszkolu gminnym.</w:t>
      </w:r>
      <w:r w:rsidR="004D2316" w:rsidRPr="003C382B">
        <w:rPr>
          <w:rFonts w:asciiTheme="minorHAnsi" w:hAnsiTheme="minorHAnsi"/>
          <w:color w:val="auto"/>
          <w:sz w:val="22"/>
          <w:szCs w:val="22"/>
          <w:lang w:val="pl-PL"/>
        </w:rPr>
        <w:t>.</w:t>
      </w: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b/>
          <w:color w:val="auto"/>
          <w:sz w:val="22"/>
          <w:szCs w:val="22"/>
          <w:lang w:val="pl-PL"/>
        </w:rPr>
        <w:t>§ 16</w:t>
      </w:r>
    </w:p>
    <w:p w:rsidR="00597116" w:rsidRPr="003C382B" w:rsidRDefault="004D2316" w:rsidP="004858CD">
      <w:pPr>
        <w:pStyle w:val="Akapitzlist"/>
        <w:widowControl/>
        <w:numPr>
          <w:ilvl w:val="0"/>
          <w:numId w:val="51"/>
        </w:numPr>
        <w:suppressAutoHyphens w:val="0"/>
        <w:spacing w:after="120" w:line="276" w:lineRule="auto"/>
        <w:ind w:left="284" w:hanging="284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      </w:t>
      </w:r>
      <w:r w:rsidR="00597116"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Przedszkole funkcjonuje przez cały rok szkolny, z wyjątkiem przerw, jakie zostaną ustalone przez organ prowadzący i Dyrektora Zespołu. Przedszkole pracuje w godzinach od 7:00 do 16:00.</w:t>
      </w:r>
    </w:p>
    <w:p w:rsidR="00597116" w:rsidRPr="003C382B" w:rsidRDefault="00597116" w:rsidP="004858CD">
      <w:pPr>
        <w:widowControl/>
        <w:numPr>
          <w:ilvl w:val="0"/>
          <w:numId w:val="51"/>
        </w:numPr>
        <w:suppressAutoHyphens w:val="0"/>
        <w:spacing w:after="120" w:line="276" w:lineRule="auto"/>
        <w:ind w:left="284" w:hanging="284"/>
        <w:contextualSpacing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Wszystkie dzieci w wieku 3 – 6 lat mają ustawowe </w:t>
      </w:r>
      <w:r w:rsidRPr="003C382B">
        <w:rPr>
          <w:rFonts w:asciiTheme="minorHAnsi" w:hAnsiTheme="minorHAnsi"/>
          <w:b/>
          <w:color w:val="auto"/>
          <w:kern w:val="1"/>
          <w:sz w:val="22"/>
          <w:szCs w:val="22"/>
          <w:lang w:val="pl-PL" w:eastAsia="hi-IN" w:bidi="hi-IN"/>
        </w:rPr>
        <w:t>prawo</w:t>
      </w: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 do edukacji przedszkolnej. Dzieci 6 – letnie mają </w:t>
      </w:r>
      <w:r w:rsidRPr="003C382B">
        <w:rPr>
          <w:rFonts w:asciiTheme="minorHAnsi" w:hAnsiTheme="minorHAnsi"/>
          <w:b/>
          <w:color w:val="auto"/>
          <w:kern w:val="1"/>
          <w:sz w:val="22"/>
          <w:szCs w:val="22"/>
          <w:lang w:val="pl-PL" w:eastAsia="hi-IN" w:bidi="hi-IN"/>
        </w:rPr>
        <w:t>obowiązek</w:t>
      </w: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 odbycia rocznego przygotowania przedszkolnego. Obowiązek ten rozpoczyna się na początku roku szkolnego, w roku kalendarzowym, w którym dziecko kończy 6 lat.</w:t>
      </w:r>
    </w:p>
    <w:p w:rsidR="00597116" w:rsidRPr="003C382B" w:rsidRDefault="00597116" w:rsidP="004858CD">
      <w:pPr>
        <w:widowControl/>
        <w:numPr>
          <w:ilvl w:val="0"/>
          <w:numId w:val="51"/>
        </w:numPr>
        <w:suppressAutoHyphens w:val="0"/>
        <w:spacing w:after="120" w:line="276" w:lineRule="auto"/>
        <w:ind w:left="284" w:hanging="284"/>
        <w:contextualSpacing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Rekrutacja do przedszkola przeprowadzana jest według obowiązujących przepisów i kryteriów. Kryteria przyjmowania dzieci do przedszkola określa ustawa oraz organ prowadzący. Przygotowanie i przeprowadzenie rekrutacji należy do Dyrektora Zespołu. </w:t>
      </w:r>
    </w:p>
    <w:p w:rsidR="00597116" w:rsidRPr="003C382B" w:rsidRDefault="00597116" w:rsidP="004858CD">
      <w:pPr>
        <w:widowControl/>
        <w:numPr>
          <w:ilvl w:val="0"/>
          <w:numId w:val="51"/>
        </w:numPr>
        <w:suppressAutoHyphens w:val="0"/>
        <w:spacing w:after="120" w:line="276" w:lineRule="auto"/>
        <w:ind w:left="284" w:hanging="284"/>
        <w:contextualSpacing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Przedszkole prowadzi bezpłatne nauczanie i wychowanie w zakresie godzin przeznaczonych na realizację podstawy programowej (8:00 – 13:00). Za pobyt dziecka w przedszkolu ponad podstawę programową pobierana jest opłata w wysokości 1 zł za każdą dodatkową godzinę ( z wyłączeniem dzieci 6 – letnich, </w:t>
      </w: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lastRenderedPageBreak/>
        <w:t>których rodzice są ustawowo zwolnieni z opłat za wychowanie przedszkolne, ponoszą tylko koszty wyżywienia dziecka).</w:t>
      </w:r>
    </w:p>
    <w:p w:rsidR="00597116" w:rsidRPr="003C382B" w:rsidRDefault="00597116" w:rsidP="004858CD">
      <w:pPr>
        <w:tabs>
          <w:tab w:val="left" w:pos="284"/>
        </w:tabs>
        <w:spacing w:after="120" w:line="276" w:lineRule="auto"/>
        <w:ind w:left="284" w:hanging="284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a)Miesięczną odpłatność za wyżywienie dziecka w przedszkolu ustala Dyrektor Zespołu w porozumieniu z organem prowadzącym.</w:t>
      </w:r>
    </w:p>
    <w:p w:rsidR="00597116" w:rsidRPr="003C382B" w:rsidRDefault="00597116" w:rsidP="004858CD">
      <w:pPr>
        <w:tabs>
          <w:tab w:val="left" w:pos="142"/>
        </w:tabs>
        <w:spacing w:after="120" w:line="276" w:lineRule="auto"/>
        <w:ind w:left="284" w:hanging="284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b)W przypadku wcześniej zgłoszonej nieobecności dziecka (przed dniem nieobecności), trwającej dłużej niż 3 dni, opłata ulega proporcjonalnemu obniżeniu. </w:t>
      </w:r>
    </w:p>
    <w:p w:rsidR="00597116" w:rsidRPr="003C382B" w:rsidRDefault="00597116" w:rsidP="004858CD">
      <w:pPr>
        <w:widowControl/>
        <w:numPr>
          <w:ilvl w:val="0"/>
          <w:numId w:val="51"/>
        </w:numPr>
        <w:tabs>
          <w:tab w:val="left" w:pos="284"/>
        </w:tabs>
        <w:suppressAutoHyphens w:val="0"/>
        <w:spacing w:after="120" w:line="276" w:lineRule="auto"/>
        <w:ind w:left="284" w:hanging="284"/>
        <w:contextualSpacing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Organizację pracy przedszkola określa ramowy rozkład dnia. Ustala go Dyrektor Zespołu na wniosek Rady Pedagogicznej.</w:t>
      </w:r>
    </w:p>
    <w:p w:rsidR="00597116" w:rsidRPr="003C382B" w:rsidRDefault="00597116" w:rsidP="004858CD">
      <w:pPr>
        <w:widowControl/>
        <w:numPr>
          <w:ilvl w:val="0"/>
          <w:numId w:val="51"/>
        </w:numPr>
        <w:tabs>
          <w:tab w:val="left" w:pos="142"/>
        </w:tabs>
        <w:suppressAutoHyphens w:val="0"/>
        <w:spacing w:after="120" w:line="276" w:lineRule="auto"/>
        <w:ind w:left="284" w:hanging="284"/>
        <w:contextualSpacing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Podstawową jednostką organizacyjną przedszkola jest oddział obejmujący dzieci o zbliżonym wieku, z uwzględnieniem ich potrzeb, zainteresowań, uzdolnień, rodzaju i stopnia niepełnosprawności, przy czym liczba dzieci w oddziale nie może przekroczyć 25 osób. </w:t>
      </w:r>
    </w:p>
    <w:p w:rsidR="00597116" w:rsidRPr="003C382B" w:rsidRDefault="00597116" w:rsidP="004858CD">
      <w:pPr>
        <w:widowControl/>
        <w:numPr>
          <w:ilvl w:val="0"/>
          <w:numId w:val="51"/>
        </w:numPr>
        <w:tabs>
          <w:tab w:val="left" w:pos="142"/>
        </w:tabs>
        <w:suppressAutoHyphens w:val="0"/>
        <w:spacing w:after="120" w:line="276" w:lineRule="auto"/>
        <w:ind w:left="284" w:hanging="284"/>
        <w:contextualSpacing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Dopuszcza się możliwość organizowania dyżurów nauczycieli w przypadku, gdy łączna liczba dzieci we wszystkich oddziałach w przedszkolu nie przekracza 15 osób (1 nauczyciel dyżurujący) lub 30 osób (2 nauczycieli dyżurujących).</w:t>
      </w:r>
    </w:p>
    <w:p w:rsidR="00597116" w:rsidRPr="003C382B" w:rsidRDefault="00597116" w:rsidP="004858CD">
      <w:pPr>
        <w:widowControl/>
        <w:numPr>
          <w:ilvl w:val="0"/>
          <w:numId w:val="51"/>
        </w:numPr>
        <w:tabs>
          <w:tab w:val="left" w:pos="142"/>
        </w:tabs>
        <w:suppressAutoHyphens w:val="0"/>
        <w:spacing w:after="120" w:line="276" w:lineRule="auto"/>
        <w:ind w:left="284" w:hanging="284"/>
        <w:contextualSpacing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Jednostka zajęciowa w przedszkolu trwa 60 minut. Czas trwania zajęć dodatkowych (np. nauka religii, terapia logopedyczna, gimnastyka korekcyjna):</w:t>
      </w:r>
    </w:p>
    <w:p w:rsidR="00597116" w:rsidRPr="003C382B" w:rsidRDefault="00597116" w:rsidP="004858CD">
      <w:pPr>
        <w:widowControl/>
        <w:numPr>
          <w:ilvl w:val="0"/>
          <w:numId w:val="52"/>
        </w:numPr>
        <w:tabs>
          <w:tab w:val="left" w:pos="142"/>
        </w:tabs>
        <w:suppressAutoHyphens w:val="0"/>
        <w:spacing w:after="120" w:line="276" w:lineRule="auto"/>
        <w:ind w:left="993" w:hanging="426"/>
        <w:contextualSpacing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z dziećmi w wieku 3 - 4 lat – około 15 minut,</w:t>
      </w:r>
    </w:p>
    <w:p w:rsidR="00597116" w:rsidRPr="003C382B" w:rsidRDefault="00597116" w:rsidP="004858CD">
      <w:pPr>
        <w:widowControl/>
        <w:numPr>
          <w:ilvl w:val="0"/>
          <w:numId w:val="52"/>
        </w:numPr>
        <w:tabs>
          <w:tab w:val="left" w:pos="142"/>
        </w:tabs>
        <w:suppressAutoHyphens w:val="0"/>
        <w:spacing w:after="120" w:line="276" w:lineRule="auto"/>
        <w:ind w:left="993" w:hanging="426"/>
        <w:contextualSpacing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z dziećmi w wieku 5 - 6 lat – około 30 minut.</w:t>
      </w:r>
    </w:p>
    <w:p w:rsidR="00597116" w:rsidRPr="003C382B" w:rsidRDefault="00597116" w:rsidP="004858CD">
      <w:pPr>
        <w:widowControl/>
        <w:numPr>
          <w:ilvl w:val="0"/>
          <w:numId w:val="51"/>
        </w:numPr>
        <w:tabs>
          <w:tab w:val="left" w:pos="142"/>
        </w:tabs>
        <w:suppressAutoHyphens w:val="0"/>
        <w:spacing w:after="120" w:line="276" w:lineRule="auto"/>
        <w:ind w:left="284" w:hanging="284"/>
        <w:contextualSpacing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Wychowankowie do przedszkola są przyprowadzani i odbierani przez rodziców, prawnych opiekunów bądź inne osoby przez nich upoważnione na piśmie, zapewniające dziecku pełne bezpieczeństwo.</w:t>
      </w:r>
    </w:p>
    <w:p w:rsidR="00597116" w:rsidRPr="003C382B" w:rsidRDefault="00597116" w:rsidP="004858CD">
      <w:pPr>
        <w:widowControl/>
        <w:numPr>
          <w:ilvl w:val="0"/>
          <w:numId w:val="51"/>
        </w:numPr>
        <w:tabs>
          <w:tab w:val="left" w:pos="142"/>
          <w:tab w:val="left" w:pos="284"/>
        </w:tabs>
        <w:suppressAutoHyphens w:val="0"/>
        <w:spacing w:after="120" w:line="276" w:lineRule="auto"/>
        <w:ind w:left="283" w:hanging="284"/>
        <w:contextualSpacing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Podstawową formą pracy szkoły są zajęcia dydaktyczne i wychowawcze prowadzone w systemie klasowo - lekcyjnym.</w:t>
      </w:r>
    </w:p>
    <w:p w:rsidR="00597116" w:rsidRPr="003C382B" w:rsidRDefault="00597116" w:rsidP="004858CD">
      <w:pPr>
        <w:widowControl/>
        <w:numPr>
          <w:ilvl w:val="0"/>
          <w:numId w:val="51"/>
        </w:numPr>
        <w:tabs>
          <w:tab w:val="left" w:pos="142"/>
          <w:tab w:val="left" w:pos="284"/>
        </w:tabs>
        <w:suppressAutoHyphens w:val="0"/>
        <w:spacing w:after="120" w:line="276" w:lineRule="auto"/>
        <w:ind w:left="283" w:hanging="284"/>
        <w:contextualSpacing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Obowiązek szkolny dziecka rozpoczyna się z początkiem roku szkolnego w roku kalendarzowym, w którym dziecko kończy 7 lat oraz trwa do ukończenia gimnazjum, nie dłużej jednak niż do ukończenia 18 roku życia. </w:t>
      </w:r>
    </w:p>
    <w:p w:rsidR="00597116" w:rsidRPr="003C382B" w:rsidRDefault="00597116" w:rsidP="004858CD">
      <w:pPr>
        <w:widowControl/>
        <w:numPr>
          <w:ilvl w:val="0"/>
          <w:numId w:val="51"/>
        </w:numPr>
        <w:tabs>
          <w:tab w:val="left" w:pos="284"/>
        </w:tabs>
        <w:suppressAutoHyphens w:val="0"/>
        <w:spacing w:after="120" w:line="276" w:lineRule="auto"/>
        <w:ind w:left="283" w:hanging="284"/>
        <w:contextualSpacing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Do klasy pierwszej szkoły podstawowej przyjmowane są dzieci, które w danym roku kalendarzowym kończą 7 lat:</w:t>
      </w:r>
    </w:p>
    <w:p w:rsidR="00597116" w:rsidRPr="003C382B" w:rsidRDefault="00597116" w:rsidP="004858CD">
      <w:pPr>
        <w:numPr>
          <w:ilvl w:val="1"/>
          <w:numId w:val="53"/>
        </w:numPr>
        <w:spacing w:after="120"/>
        <w:ind w:left="927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z urzędu - dzieci zamieszkałe w obwodzie danej szkoły podstawowej,</w:t>
      </w:r>
    </w:p>
    <w:p w:rsidR="00597116" w:rsidRPr="003C382B" w:rsidRDefault="00597116" w:rsidP="004858CD">
      <w:pPr>
        <w:numPr>
          <w:ilvl w:val="1"/>
          <w:numId w:val="53"/>
        </w:numPr>
        <w:spacing w:after="120"/>
        <w:ind w:left="927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na wniosek rodziców (prawnych opiekunów) - dzieci zamieszkałe poza obwodem szkoły podstawowej, o ile szkoła dysponuje wolnymi miejscami.</w:t>
      </w:r>
    </w:p>
    <w:p w:rsidR="00597116" w:rsidRPr="003C382B" w:rsidRDefault="00597116" w:rsidP="004858CD">
      <w:pPr>
        <w:numPr>
          <w:ilvl w:val="0"/>
          <w:numId w:val="51"/>
        </w:numPr>
        <w:spacing w:after="120"/>
        <w:ind w:left="426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Na wniosek rodziców naukę w szkole podstawowej może także rozpocząć dziecko, które w danym roku kalendarzowym kończy 6 lat, jeżeli wykazuje psychofizyczną dojrzałość do podjęcia nauki szkolnej.</w:t>
      </w:r>
    </w:p>
    <w:p w:rsidR="00597116" w:rsidRPr="003C382B" w:rsidRDefault="00597116" w:rsidP="004858CD">
      <w:pPr>
        <w:numPr>
          <w:ilvl w:val="0"/>
          <w:numId w:val="50"/>
        </w:numPr>
        <w:autoSpaceDE w:val="0"/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Decyzję o wcześniejszym przyjęciu dziecka do szkoły podstawowej podejmuje dyrektor szkoły po zasięgnięciu opinii poradni psychologiczno-pedagogicznej. </w:t>
      </w:r>
    </w:p>
    <w:p w:rsidR="00597116" w:rsidRPr="003C382B" w:rsidRDefault="00597116" w:rsidP="004858CD">
      <w:pPr>
        <w:numPr>
          <w:ilvl w:val="0"/>
          <w:numId w:val="50"/>
        </w:numPr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Dziecko, które zostało wcześniej przyjęte do szkoły podstawowej, jest zwolnione z obowiązku odbycia rocznego przygotowania przedszkolnego. </w:t>
      </w:r>
    </w:p>
    <w:p w:rsidR="00597116" w:rsidRPr="003C382B" w:rsidRDefault="00597116" w:rsidP="004858CD">
      <w:pPr>
        <w:numPr>
          <w:ilvl w:val="0"/>
          <w:numId w:val="51"/>
        </w:numPr>
        <w:tabs>
          <w:tab w:val="left" w:pos="426"/>
        </w:tabs>
        <w:spacing w:after="120"/>
        <w:ind w:left="426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W szkole jednostka lekcyjna trwa 45 minut. Rady Pedagogiczne mogą podjąć uchwałę, w której określą inny czas trwania zajęć lekcyjnych.</w:t>
      </w:r>
    </w:p>
    <w:p w:rsidR="00597116" w:rsidRPr="003C382B" w:rsidRDefault="00597116" w:rsidP="004858CD">
      <w:pPr>
        <w:numPr>
          <w:ilvl w:val="0"/>
          <w:numId w:val="51"/>
        </w:numPr>
        <w:tabs>
          <w:tab w:val="left" w:pos="426"/>
        </w:tabs>
        <w:spacing w:after="120"/>
        <w:ind w:left="426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Przerwy międzylekcyjne trwają 10 i 15 minut (przerwy obiadowe).</w:t>
      </w:r>
    </w:p>
    <w:p w:rsidR="00597116" w:rsidRPr="003C382B" w:rsidRDefault="00597116" w:rsidP="004858CD">
      <w:pPr>
        <w:numPr>
          <w:ilvl w:val="0"/>
          <w:numId w:val="51"/>
        </w:numPr>
        <w:tabs>
          <w:tab w:val="left" w:pos="426"/>
        </w:tabs>
        <w:spacing w:after="120"/>
        <w:ind w:left="426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Na zajęciach wymagających specjalnych warunków nauki i bezpieczeństwa (określonych w Rozporządzaniu MEN w sprawie ramowych planów nauczania w szkołach publicznych), klasy podzielone są na grupy.</w:t>
      </w:r>
    </w:p>
    <w:p w:rsidR="00597116" w:rsidRPr="003C382B" w:rsidRDefault="00597116" w:rsidP="004858CD">
      <w:pPr>
        <w:numPr>
          <w:ilvl w:val="0"/>
          <w:numId w:val="51"/>
        </w:numPr>
        <w:tabs>
          <w:tab w:val="left" w:pos="426"/>
        </w:tabs>
        <w:spacing w:after="120"/>
        <w:ind w:left="426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Zajęcia nadobowiązkowe mogą być organizowane w ramach środków posiadanych przez Zespół, przy czym grupa uczniów uczestniczących w określonych zajęciach nie powinna liczyć mniej niż 10 osób. </w:t>
      </w:r>
    </w:p>
    <w:p w:rsidR="00597116" w:rsidRPr="003C382B" w:rsidRDefault="00597116" w:rsidP="004858CD">
      <w:pPr>
        <w:numPr>
          <w:ilvl w:val="0"/>
          <w:numId w:val="51"/>
        </w:numPr>
        <w:tabs>
          <w:tab w:val="left" w:pos="426"/>
        </w:tabs>
        <w:spacing w:after="120"/>
        <w:ind w:left="426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Dla uczniów, którzy muszą przebywać dłużej w szkole ze względu na organizację dojazdu do szkoły, czas </w:t>
      </w: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lastRenderedPageBreak/>
        <w:t>pracy rodziców (prawnych opiekunów) lub inne okoliczności wymagające zapewnienia uczniowi opieki w szkole, szkoła organizuje świetlicę szkolną.</w:t>
      </w:r>
    </w:p>
    <w:p w:rsidR="00597116" w:rsidRPr="003C382B" w:rsidRDefault="00597116" w:rsidP="004858CD">
      <w:pPr>
        <w:numPr>
          <w:ilvl w:val="0"/>
          <w:numId w:val="51"/>
        </w:numPr>
        <w:tabs>
          <w:tab w:val="left" w:pos="426"/>
        </w:tabs>
        <w:spacing w:after="120"/>
        <w:ind w:left="426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Zajęcia w świetlicy szkolnej prowadzone są w grupach wychowawczych, przy czym liczba uczniów w grupie nie powinna przekraczać 25 osób.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b/>
          <w:color w:val="auto"/>
          <w:sz w:val="22"/>
          <w:szCs w:val="22"/>
          <w:lang w:val="pl-PL"/>
        </w:rPr>
        <w:t>§ 17</w:t>
      </w:r>
    </w:p>
    <w:p w:rsidR="004D2316" w:rsidRPr="003C382B" w:rsidRDefault="004D2316" w:rsidP="004858CD">
      <w:pPr>
        <w:pStyle w:val="Tekstpodstawowy"/>
        <w:ind w:left="375" w:hanging="375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1.      Do realizacji celów statutowych Zespół posiada dla własnych potrzeb następujące pomieszczenia: budynek szkolny, boisko szkolne budynek przedszkola,   teren przedszkolny z podstawowym wyposażeniem.</w:t>
      </w:r>
    </w:p>
    <w:p w:rsidR="004D2316" w:rsidRPr="003C382B" w:rsidRDefault="004D2316" w:rsidP="004858CD">
      <w:pPr>
        <w:pStyle w:val="Tekstpodstawowy"/>
        <w:ind w:left="375" w:hanging="375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2.      Terminy rozpoczynania i kończenia zajęć dydaktycznych i wychowawczych, przerw świątecznych oraz ferii zimowych i letnich określają przepisy w sprawie organizacji roku szkolnego.</w:t>
      </w: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b/>
          <w:color w:val="auto"/>
          <w:sz w:val="22"/>
          <w:szCs w:val="22"/>
          <w:lang w:val="pl-PL"/>
        </w:rPr>
        <w:t>§ 18</w:t>
      </w:r>
    </w:p>
    <w:p w:rsidR="004D2316" w:rsidRPr="003C382B" w:rsidRDefault="004D2316" w:rsidP="004858CD">
      <w:pPr>
        <w:pStyle w:val="Tekstpodstawowy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Zespół może przyjmować słuchaczy zakładów kształcenia nauczycieli oraz studentów szkół wyższych, kształcących nauczycieli, na praktyki pedagogiczne (nauczycielskie) na podstawie pisemnego porozumienia między Dyrektorem Zespołu a daną placówką.</w:t>
      </w: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b/>
          <w:color w:val="auto"/>
          <w:sz w:val="22"/>
          <w:szCs w:val="22"/>
          <w:lang w:val="pl-PL"/>
        </w:rPr>
        <w:t>§ 19</w:t>
      </w:r>
    </w:p>
    <w:p w:rsidR="004D2316" w:rsidRPr="003C382B" w:rsidRDefault="004D2316" w:rsidP="004858CD">
      <w:pPr>
        <w:pStyle w:val="Tekstpodstawowy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Biblioteka szkolna jest pracownią służącą realizacji potrzeb i zainteresowań uczniów, zadań dydaktycznych i wychowawczych szkoły, doskonaleniu warsztatu pracy nauczyciela, popularyzowaniu wiedzy pedagogicznej wśród rodziców.</w:t>
      </w: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b/>
          <w:color w:val="auto"/>
          <w:sz w:val="22"/>
          <w:szCs w:val="22"/>
          <w:lang w:val="pl-PL"/>
        </w:rPr>
        <w:t>§ 20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1.      Na bibliotekę szkolną składają się wypożyczalnia i czytelnia z internetowych centrum informacji </w:t>
      </w:r>
      <w:proofErr w:type="spellStart"/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mulltimedialnej</w:t>
      </w:r>
      <w:proofErr w:type="spellEnd"/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2    Z biblioteki mogą korzystać uczniowie, nauczyciele i pozostali pracownicy Zespołu, a             absolwenci szkoły i inne zainteresowane osoby, za zgodą bibliotekarza na zasadach obowiązujących w bibliotece.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3.      Prawa i obowiązki czytelników określa regulamin biblioteki.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4.      Biblioteka czynna jest według harmonogramu ustalonego przez nauczyciela bibliotekarza i zatwierdzonego przez Dyrektora Zespołu.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5.  Biblioteka pracuje między innymi w oparciu o Plan pracy biblioteki szkolnej,  prowadzi dziennik biblioteki oraz inną dokumentację potrzebną w pracy biblioteki.       </w:t>
      </w: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b/>
          <w:color w:val="auto"/>
          <w:sz w:val="22"/>
          <w:szCs w:val="22"/>
          <w:lang w:val="pl-PL"/>
        </w:rPr>
        <w:t>§ 21</w:t>
      </w:r>
    </w:p>
    <w:p w:rsidR="004D2316" w:rsidRPr="003C382B" w:rsidRDefault="004D2316" w:rsidP="004858CD">
      <w:pPr>
        <w:pStyle w:val="Tekstpodstawowy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Realizacji celów i zadań biblioteki dokonuje się poprzez:</w:t>
      </w:r>
    </w:p>
    <w:p w:rsidR="004D2316" w:rsidRPr="003C382B" w:rsidRDefault="004D2316" w:rsidP="004858CD">
      <w:pPr>
        <w:pStyle w:val="Tekstpodstawowy"/>
        <w:numPr>
          <w:ilvl w:val="0"/>
          <w:numId w:val="22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3C382B">
        <w:rPr>
          <w:rFonts w:asciiTheme="minorHAnsi" w:hAnsiTheme="minorHAnsi"/>
          <w:color w:val="auto"/>
          <w:sz w:val="22"/>
          <w:szCs w:val="22"/>
        </w:rPr>
        <w:t>Gromadzeniezbiorów</w:t>
      </w:r>
      <w:proofErr w:type="spellEnd"/>
      <w:r w:rsidRPr="003C382B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:rsidR="004D2316" w:rsidRPr="003C382B" w:rsidRDefault="004D2316" w:rsidP="004858CD">
      <w:pPr>
        <w:pStyle w:val="Tekstpodstawowy"/>
        <w:ind w:left="144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3)     księgozbioru podręcznego lektur oraz literatury dla młodzieży,</w:t>
      </w:r>
    </w:p>
    <w:p w:rsidR="004D2316" w:rsidRPr="003C382B" w:rsidRDefault="004D2316" w:rsidP="004858CD">
      <w:pPr>
        <w:pStyle w:val="Tekstpodstawowy"/>
        <w:ind w:left="144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4)     czasopism przedmiotowo - metodycznych,</w:t>
      </w:r>
    </w:p>
    <w:p w:rsidR="004D2316" w:rsidRPr="003C382B" w:rsidRDefault="004D2316" w:rsidP="004858CD">
      <w:pPr>
        <w:pStyle w:val="Tekstpodstawowy"/>
        <w:ind w:left="144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lastRenderedPageBreak/>
        <w:t>5)     pomocy audiowizualnych.</w:t>
      </w:r>
    </w:p>
    <w:p w:rsidR="004D2316" w:rsidRPr="003C382B" w:rsidRDefault="004D2316" w:rsidP="004858CD">
      <w:pPr>
        <w:pStyle w:val="Tekstpodstawowy"/>
        <w:numPr>
          <w:ilvl w:val="0"/>
          <w:numId w:val="23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Katalogowanie zbiorów zgodnie z obowiązującymi przepisami. </w:t>
      </w:r>
    </w:p>
    <w:p w:rsidR="004D2316" w:rsidRPr="003C382B" w:rsidRDefault="004D2316" w:rsidP="004858CD">
      <w:pPr>
        <w:pStyle w:val="Tekstpodstawowy"/>
        <w:numPr>
          <w:ilvl w:val="0"/>
          <w:numId w:val="23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3C382B">
        <w:rPr>
          <w:rFonts w:asciiTheme="minorHAnsi" w:hAnsiTheme="minorHAnsi"/>
          <w:color w:val="auto"/>
          <w:sz w:val="22"/>
          <w:szCs w:val="22"/>
        </w:rPr>
        <w:t>Udostępnianezbiorówbibliotecznych</w:t>
      </w:r>
      <w:proofErr w:type="spellEnd"/>
      <w:r w:rsidRPr="003C382B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4D2316" w:rsidRPr="003C382B" w:rsidRDefault="004D2316" w:rsidP="004858CD">
      <w:pPr>
        <w:pStyle w:val="Tekstpodstawowy"/>
        <w:numPr>
          <w:ilvl w:val="0"/>
          <w:numId w:val="23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3C382B">
        <w:rPr>
          <w:rFonts w:asciiTheme="minorHAnsi" w:hAnsiTheme="minorHAnsi"/>
          <w:color w:val="auto"/>
          <w:sz w:val="22"/>
          <w:szCs w:val="22"/>
        </w:rPr>
        <w:t>Organizacjęwarsztatuczytelniczego</w:t>
      </w:r>
      <w:proofErr w:type="spellEnd"/>
      <w:r w:rsidRPr="003C382B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4D2316" w:rsidRPr="003C382B" w:rsidRDefault="004D2316" w:rsidP="004858CD">
      <w:pPr>
        <w:pStyle w:val="Tekstpodstawowy"/>
        <w:numPr>
          <w:ilvl w:val="0"/>
          <w:numId w:val="23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Pracę pedagogiczną przy stosowaniu różnych metod, form i środków propagowania czytelnictwa. </w:t>
      </w:r>
    </w:p>
    <w:p w:rsidR="004D2316" w:rsidRPr="003C382B" w:rsidRDefault="004D2316" w:rsidP="004858CD">
      <w:pPr>
        <w:pStyle w:val="Tekstpodstawowy"/>
        <w:numPr>
          <w:ilvl w:val="0"/>
          <w:numId w:val="23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Współpracę z Dyrektorem Zespołu, radami Pedagogicznymi, Samorządem Uczniowskim oraz innymi instytucjami. </w:t>
      </w: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3C382B">
        <w:rPr>
          <w:rFonts w:asciiTheme="minorHAnsi" w:hAnsiTheme="minorHAnsi"/>
          <w:b/>
          <w:color w:val="auto"/>
          <w:sz w:val="22"/>
          <w:szCs w:val="22"/>
        </w:rPr>
        <w:t>§ 22</w:t>
      </w:r>
    </w:p>
    <w:p w:rsidR="004D2316" w:rsidRPr="003C382B" w:rsidRDefault="004D2316" w:rsidP="004858CD">
      <w:pPr>
        <w:pStyle w:val="Tekstpodstawowy"/>
        <w:jc w:val="both"/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3C382B">
        <w:rPr>
          <w:rFonts w:asciiTheme="minorHAnsi" w:hAnsiTheme="minorHAnsi"/>
          <w:color w:val="auto"/>
          <w:sz w:val="22"/>
          <w:szCs w:val="22"/>
        </w:rPr>
        <w:t>Organizacjapracybiblioteki</w:t>
      </w:r>
      <w:proofErr w:type="spellEnd"/>
      <w:r w:rsidRPr="003C382B">
        <w:rPr>
          <w:rFonts w:asciiTheme="minorHAnsi" w:hAnsiTheme="minorHAnsi"/>
          <w:color w:val="auto"/>
          <w:sz w:val="22"/>
          <w:szCs w:val="22"/>
        </w:rPr>
        <w:t>:</w:t>
      </w:r>
    </w:p>
    <w:p w:rsidR="004D2316" w:rsidRPr="003C382B" w:rsidRDefault="004D2316" w:rsidP="004858CD">
      <w:pPr>
        <w:pStyle w:val="Tekstpodstawowy"/>
        <w:numPr>
          <w:ilvl w:val="0"/>
          <w:numId w:val="24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Biblioteka udostępnia swoje zbiory w czasie trwania zajęć dydaktycznych zgodnie z organizacją roku szkolnego. </w:t>
      </w:r>
    </w:p>
    <w:p w:rsidR="004D2316" w:rsidRPr="003C382B" w:rsidRDefault="004D2316" w:rsidP="004858CD">
      <w:pPr>
        <w:pStyle w:val="Tekstpodstawowy"/>
        <w:numPr>
          <w:ilvl w:val="0"/>
          <w:numId w:val="24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Czas pracy nauczyciela bibliotekarza i biblioteki w danym roku szkolnym określa Dyrektor Zespołu. </w:t>
      </w:r>
    </w:p>
    <w:p w:rsidR="004D2316" w:rsidRPr="003C382B" w:rsidRDefault="004D2316" w:rsidP="004858CD">
      <w:pPr>
        <w:pStyle w:val="Tekstpodstawowy"/>
        <w:numPr>
          <w:ilvl w:val="0"/>
          <w:numId w:val="24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Selekcji księgozbioru dokonuje się systematycznie, wycofując egzemplarze nieaktualne i nieprzydatne do pracy oraz zniszczone. </w:t>
      </w:r>
    </w:p>
    <w:p w:rsidR="004D2316" w:rsidRPr="003C382B" w:rsidRDefault="004D2316" w:rsidP="004858CD">
      <w:pPr>
        <w:pStyle w:val="Tekstpodstawowy"/>
        <w:numPr>
          <w:ilvl w:val="0"/>
          <w:numId w:val="24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Czasopisma społeczno - kulturalne oraz prasa codzienna przechowywane są przez rok, czasopisma metodyczne przez okres 5 lat. </w:t>
      </w:r>
    </w:p>
    <w:p w:rsidR="004D2316" w:rsidRPr="003C382B" w:rsidRDefault="004D2316" w:rsidP="004858CD">
      <w:pPr>
        <w:pStyle w:val="Tekstpodstawowy"/>
        <w:numPr>
          <w:ilvl w:val="0"/>
          <w:numId w:val="24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Inwentaryzację księgozbioru przeprowadza się na wniosek Dyrektora Zespołu co najmniej raz na 5 lat; wówczas okres udostępniania księgozbioru zostaje skrócony. </w:t>
      </w:r>
    </w:p>
    <w:p w:rsidR="004D2316" w:rsidRPr="003C382B" w:rsidRDefault="004D2316" w:rsidP="004858CD">
      <w:pPr>
        <w:pStyle w:val="Tekstpodstawowy"/>
        <w:numPr>
          <w:ilvl w:val="0"/>
          <w:numId w:val="24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Dyrektor Zespołu sprawuje bezpośredni nadzór nad pracą nauczyciela bibliotekarza, zapewnia odpowiednie wyposażenie pomieszczenia warunkujące odpowiednią pracę biblioteki, bezpieczeństwo i nienaruszalność mienia. </w:t>
      </w:r>
    </w:p>
    <w:p w:rsidR="004D2316" w:rsidRPr="003C382B" w:rsidRDefault="004D2316" w:rsidP="004858CD">
      <w:pPr>
        <w:pStyle w:val="Tekstpodstawowy"/>
        <w:numPr>
          <w:ilvl w:val="0"/>
          <w:numId w:val="24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Wydatki biblioteczne obejmują zakupy nowych pozycji, ich konserwację, zakup mebli, druków bibliotecznych, materiałów piśmiennych oraz pomocy dydaktycznych. </w:t>
      </w:r>
    </w:p>
    <w:p w:rsidR="004D2316" w:rsidRPr="003C382B" w:rsidRDefault="004D2316" w:rsidP="004858CD">
      <w:pPr>
        <w:pStyle w:val="Tekstpodstawowy"/>
        <w:numPr>
          <w:ilvl w:val="0"/>
          <w:numId w:val="24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Roczny plan wydatków proponuje nauczyciel bibliotekarz i przedkłada do zatwierdzenia Dyrektorowi Zespołu. </w:t>
      </w:r>
    </w:p>
    <w:p w:rsidR="004D2316" w:rsidRPr="003C382B" w:rsidRDefault="004D2316" w:rsidP="004858CD">
      <w:pPr>
        <w:pStyle w:val="Tekstpodstawowy"/>
        <w:numPr>
          <w:ilvl w:val="0"/>
          <w:numId w:val="24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Wydatki na potrzeby pracy biblioteki zapewnia Dyrektor Zespołu z budżetu Zespołu. </w:t>
      </w:r>
    </w:p>
    <w:p w:rsidR="004D2316" w:rsidRPr="003C382B" w:rsidRDefault="004D2316" w:rsidP="004858CD">
      <w:pPr>
        <w:pStyle w:val="Tekstpodstawowy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 </w:t>
      </w: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b/>
          <w:color w:val="auto"/>
          <w:sz w:val="22"/>
          <w:szCs w:val="22"/>
          <w:lang w:val="pl-PL"/>
        </w:rPr>
        <w:t>§ 23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1.      Zespół zapewnia uczniom i wychowankom możliwość i higieniczne warunki dożywiania.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2.      Korzystanie z posiłków w stołówce szkolnej i przedszkolu jest odpłatne. Warunki korzystania ze stołówki szkolnej, w tym wysokość opłat za posiłki ustala Dyrektor Zespołu w porozumieniu z organem prowadzącym.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3.      Odpłatność za dożywianie jest w całości przeznaczana na zakup produktów do przygotowywania posiłków. 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4.      Dyrektor Zespołu może składać wnioski do Gminnego Ośrodka Pomocy Społecznej o częściowe lub całkowite refundowanie opłat za uczniów będących w trudnej sytuacji materialnej</w:t>
      </w: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b/>
          <w:color w:val="auto"/>
          <w:sz w:val="22"/>
          <w:szCs w:val="22"/>
          <w:lang w:val="pl-PL"/>
        </w:rPr>
        <w:t>§ 24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1.      Świetlica jest pozalekcyjną formą wychowawczo - opiekuńczej działalności Zespołu.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2.       Świetlica jest organizowana dla uczniów Zespołu. Do świetlicy przyjmowani są uczniowie dojeżdżający oraz Ci, którzy bezpośrednio po zajęciach dydaktyczno - wychowawczych nie mają zapewnionej opieki rodziców.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lastRenderedPageBreak/>
        <w:t>3.      Zasady rekrutacji uczniów do świetlicy określa Regulamin świetlicy.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4.      Godziny pracy świetlicy w danym roku szkolnym ustala Dyrektor Zespołu.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5.      Świetlica jest organizowana w przypadku przydziału przez organ prowadzący Zespół środków finansowych na jej działalność.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6.      Do zadań świetlicy należy:</w:t>
      </w:r>
    </w:p>
    <w:p w:rsidR="004D2316" w:rsidRPr="003C382B" w:rsidRDefault="004D2316" w:rsidP="004858CD">
      <w:pPr>
        <w:pStyle w:val="Tekstpodstawowy"/>
        <w:ind w:left="144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1)     wspomaganie procesu dydaktycznego Zespołu,</w:t>
      </w:r>
    </w:p>
    <w:p w:rsidR="004D2316" w:rsidRPr="003C382B" w:rsidRDefault="004D2316" w:rsidP="004858CD">
      <w:pPr>
        <w:pStyle w:val="Tekstpodstawowy"/>
        <w:ind w:left="144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2)     upowszechnianie wśród wychowanków zasad kultury zdrowotnej, kształtowanie nawyków higieny i czystości oraz dbałości o zdrowie i tężyznę fizyczną,</w:t>
      </w:r>
    </w:p>
    <w:p w:rsidR="004D2316" w:rsidRPr="003C382B" w:rsidRDefault="004D2316" w:rsidP="004858CD">
      <w:pPr>
        <w:pStyle w:val="Tekstpodstawowy"/>
        <w:ind w:left="144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3)     przygotowanie uczniów do udziału w życiu społecznym,</w:t>
      </w:r>
    </w:p>
    <w:p w:rsidR="004D2316" w:rsidRPr="003C382B" w:rsidRDefault="004D2316" w:rsidP="004858CD">
      <w:pPr>
        <w:pStyle w:val="Tekstpodstawowy"/>
        <w:ind w:left="144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4)     rozwijanie indywidualnych zainteresowań i uzdolnień uczniów,</w:t>
      </w:r>
    </w:p>
    <w:p w:rsidR="004D2316" w:rsidRPr="003C382B" w:rsidRDefault="004D2316" w:rsidP="004858CD">
      <w:pPr>
        <w:pStyle w:val="Tekstpodstawowy"/>
        <w:ind w:left="144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5)     wyrabianie u uczniów samodzielności,</w:t>
      </w:r>
    </w:p>
    <w:p w:rsidR="004D2316" w:rsidRPr="003C382B" w:rsidRDefault="004D2316" w:rsidP="004858CD">
      <w:pPr>
        <w:pStyle w:val="Tekstpodstawowy"/>
        <w:ind w:left="144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6)     stwarzanie wśród uczniów warunków do uczestnictwa w kulturze,</w:t>
      </w:r>
    </w:p>
    <w:p w:rsidR="004D2316" w:rsidRPr="003C382B" w:rsidRDefault="004D2316" w:rsidP="004858CD">
      <w:pPr>
        <w:pStyle w:val="Tekstpodstawowy"/>
        <w:ind w:left="144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7)     przeciwdziałanie niedostosowaniu społecznemu i demoralizacji.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7.      Formami realizacji zadań świetlicy są:</w:t>
      </w:r>
    </w:p>
    <w:p w:rsidR="004D2316" w:rsidRPr="003C382B" w:rsidRDefault="004D2316" w:rsidP="004858CD">
      <w:pPr>
        <w:pStyle w:val="Tekstpodstawowy"/>
        <w:ind w:left="144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8)     organizowane zajęcia utrwalające wiedzę,</w:t>
      </w:r>
    </w:p>
    <w:p w:rsidR="004D2316" w:rsidRPr="003C382B" w:rsidRDefault="004D2316" w:rsidP="004858CD">
      <w:pPr>
        <w:pStyle w:val="Tekstpodstawowy"/>
        <w:ind w:left="144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9)     organizowane gry i zabawy rozwijające,</w:t>
      </w:r>
    </w:p>
    <w:p w:rsidR="004D2316" w:rsidRPr="003C382B" w:rsidRDefault="004D2316" w:rsidP="004858CD">
      <w:pPr>
        <w:pStyle w:val="Tekstpodstawowy"/>
        <w:ind w:left="144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10) organizowane zajęcia sportowe.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8.      Świetlica realizuje swoje zadania wg dydaktycznego, wychowawczego i opiekuńczego planu pracy Zespołu, obowiązującego w danym roku szkolnym i tygodniowego rozkładu zajęć.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9.      Świetlica prowadzi zajęcia zgodnie z tygodniowym rozkładem zajęć, zatwierdzonym przez Dyrektora Zespołu.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10.  Dni i godziny pracy świetlicy ustala Dyrektor Zespołu na dany rok szkolny w zależności od potrzeb środowiska i możliwości finansowych Zespołu.</w:t>
      </w: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b/>
          <w:color w:val="auto"/>
          <w:sz w:val="22"/>
          <w:szCs w:val="22"/>
          <w:lang w:val="pl-PL"/>
        </w:rPr>
        <w:t>§ 25</w:t>
      </w:r>
    </w:p>
    <w:p w:rsidR="004D2316" w:rsidRPr="003C382B" w:rsidRDefault="004D2316" w:rsidP="004858CD">
      <w:pPr>
        <w:pStyle w:val="Tekstpodstawowy"/>
        <w:spacing w:after="0"/>
        <w:ind w:left="707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Do realizacji celów statutowych Zespół posiada: </w:t>
      </w:r>
    </w:p>
    <w:p w:rsidR="004D2316" w:rsidRPr="003C382B" w:rsidRDefault="004D2316" w:rsidP="004858CD">
      <w:pPr>
        <w:pStyle w:val="Tekstpodstawowy"/>
        <w:numPr>
          <w:ilvl w:val="0"/>
          <w:numId w:val="25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sale lekcyjne, </w:t>
      </w:r>
    </w:p>
    <w:p w:rsidR="004D2316" w:rsidRPr="003C382B" w:rsidRDefault="004D2316" w:rsidP="004858CD">
      <w:pPr>
        <w:pStyle w:val="Tekstpodstawowy"/>
        <w:numPr>
          <w:ilvl w:val="0"/>
          <w:numId w:val="25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pracownie przedmiotowe, </w:t>
      </w:r>
    </w:p>
    <w:p w:rsidR="004D2316" w:rsidRPr="003C382B" w:rsidRDefault="004D2316" w:rsidP="004858CD">
      <w:pPr>
        <w:pStyle w:val="Tekstpodstawowy"/>
        <w:numPr>
          <w:ilvl w:val="0"/>
          <w:numId w:val="25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pracownię internetową,  </w:t>
      </w:r>
    </w:p>
    <w:p w:rsidR="004D2316" w:rsidRPr="003C382B" w:rsidRDefault="004D2316" w:rsidP="004858CD">
      <w:pPr>
        <w:pStyle w:val="Tekstpodstawowy"/>
        <w:numPr>
          <w:ilvl w:val="0"/>
          <w:numId w:val="25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bibliotekę, </w:t>
      </w:r>
    </w:p>
    <w:p w:rsidR="004D2316" w:rsidRPr="003C382B" w:rsidRDefault="004D2316" w:rsidP="004858CD">
      <w:pPr>
        <w:pStyle w:val="Tekstpodstawowy"/>
        <w:numPr>
          <w:ilvl w:val="0"/>
          <w:numId w:val="25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świetlicę, </w:t>
      </w:r>
    </w:p>
    <w:p w:rsidR="004D2316" w:rsidRPr="003C382B" w:rsidRDefault="00597116" w:rsidP="004858CD">
      <w:pPr>
        <w:pStyle w:val="Tekstpodstawowy"/>
        <w:numPr>
          <w:ilvl w:val="0"/>
          <w:numId w:val="25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pomieszczenia administracyjno-</w:t>
      </w:r>
      <w:r w:rsidR="004D2316"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gospodarcze, </w:t>
      </w:r>
    </w:p>
    <w:p w:rsidR="004D2316" w:rsidRPr="003C382B" w:rsidRDefault="004D2316" w:rsidP="004858CD">
      <w:pPr>
        <w:pStyle w:val="Tekstpodstawowy"/>
        <w:numPr>
          <w:ilvl w:val="0"/>
          <w:numId w:val="25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szatnie i łazienki,  </w:t>
      </w:r>
    </w:p>
    <w:p w:rsidR="004D2316" w:rsidRPr="003C382B" w:rsidRDefault="004D2316" w:rsidP="004858CD">
      <w:pPr>
        <w:pStyle w:val="Tekstpodstawowy"/>
        <w:numPr>
          <w:ilvl w:val="0"/>
          <w:numId w:val="25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boisko szkolne, </w:t>
      </w:r>
    </w:p>
    <w:p w:rsidR="004D2316" w:rsidRPr="003C382B" w:rsidRDefault="004D2316" w:rsidP="004858CD">
      <w:pPr>
        <w:pStyle w:val="Tekstpodstawowy"/>
        <w:numPr>
          <w:ilvl w:val="0"/>
          <w:numId w:val="25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plac zabaw,</w:t>
      </w:r>
    </w:p>
    <w:p w:rsidR="004D2316" w:rsidRPr="003C382B" w:rsidRDefault="004D2316" w:rsidP="004858CD">
      <w:pPr>
        <w:pStyle w:val="Tekstpodstawowy"/>
        <w:numPr>
          <w:ilvl w:val="0"/>
          <w:numId w:val="25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lastRenderedPageBreak/>
        <w:t>boisko sportowe „Orlik”</w:t>
      </w:r>
    </w:p>
    <w:p w:rsidR="004D2316" w:rsidRPr="003C382B" w:rsidRDefault="004D2316" w:rsidP="004858CD">
      <w:pPr>
        <w:pStyle w:val="Tekstpodstawowy"/>
        <w:numPr>
          <w:ilvl w:val="0"/>
          <w:numId w:val="25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pomieszczenia bloku żywieniowego. 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</w:rPr>
      </w:pPr>
      <w:r w:rsidRPr="003C382B">
        <w:rPr>
          <w:rFonts w:asciiTheme="minorHAnsi" w:hAnsiTheme="minorHAnsi"/>
          <w:color w:val="auto"/>
          <w:sz w:val="22"/>
          <w:szCs w:val="22"/>
        </w:rPr>
        <w:t> </w:t>
      </w: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b/>
          <w:color w:val="auto"/>
          <w:sz w:val="22"/>
          <w:szCs w:val="22"/>
          <w:lang w:val="pl-PL"/>
        </w:rPr>
        <w:t>Rozdział V</w:t>
      </w: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b/>
          <w:color w:val="auto"/>
          <w:sz w:val="22"/>
          <w:szCs w:val="22"/>
          <w:lang w:val="pl-PL"/>
        </w:rPr>
        <w:t>Nauczyciele i pracownicy Zespołu</w:t>
      </w: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3C382B">
        <w:rPr>
          <w:rFonts w:asciiTheme="minorHAnsi" w:hAnsiTheme="minorHAnsi"/>
          <w:b/>
          <w:color w:val="auto"/>
          <w:sz w:val="22"/>
          <w:szCs w:val="22"/>
        </w:rPr>
        <w:t>§ 26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1.      W Zespole zatrudnia się pracowników pedagogicznych, pracowników administracyjnych oraz pracowników obsługi. 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2.      Zasady zatrudniania pracowników Zespołu regulują odrębne przepisy.</w:t>
      </w: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b/>
          <w:color w:val="auto"/>
          <w:sz w:val="22"/>
          <w:szCs w:val="22"/>
          <w:lang w:val="pl-PL"/>
        </w:rPr>
        <w:t>§ 27</w:t>
      </w:r>
    </w:p>
    <w:p w:rsidR="004D2316" w:rsidRPr="003C382B" w:rsidRDefault="004D2316" w:rsidP="004858CD">
      <w:pPr>
        <w:pStyle w:val="Tekstpodstawowy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Pracownicy pedagogiczni to: Dyrektor Zespołu, Wicedyrektor Zespołu, nauczyciele szkoły podstawowej, nauczyciele gimnazjum, nauczyciele przedszkola, nauczyciel bibliotekarz, nauczyciele świetlicy, pedagog szkolny, psycholog</w:t>
      </w:r>
      <w:r w:rsidR="003A4D09" w:rsidRPr="003C382B">
        <w:rPr>
          <w:rFonts w:asciiTheme="minorHAnsi" w:hAnsiTheme="minorHAnsi"/>
          <w:color w:val="auto"/>
          <w:sz w:val="22"/>
          <w:szCs w:val="22"/>
          <w:lang w:val="pl-PL"/>
        </w:rPr>
        <w:t>, logopeda, którzy zostali wykazani w arkuszu organizacyjnym szkoły.</w:t>
      </w: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b/>
          <w:color w:val="auto"/>
          <w:sz w:val="22"/>
          <w:szCs w:val="22"/>
          <w:lang w:val="pl-PL"/>
        </w:rPr>
        <w:t>§ 28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1.      Nauczyciel prowadzi pracę dydaktyczną, wychowawczą i opiekuńczą, jest odpowiedzialny za jakość tej pracy i bezpieczeństwo powierzonych jej opiece uczniów i wychowanków.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2.      Do zadań nauczyciela należy w szczególności:</w:t>
      </w:r>
    </w:p>
    <w:p w:rsidR="004D2316" w:rsidRPr="003C382B" w:rsidRDefault="004D2316" w:rsidP="004858CD">
      <w:pPr>
        <w:pStyle w:val="Tekstpodstawowy"/>
        <w:ind w:left="1068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1)     przygotowywanie rozkładów materiału i przedmiotowego systemu oceniania dotyczących  przedmiotu, którego uczy, </w:t>
      </w:r>
    </w:p>
    <w:p w:rsidR="004D2316" w:rsidRPr="003C382B" w:rsidRDefault="004D2316" w:rsidP="004858CD">
      <w:pPr>
        <w:pStyle w:val="Tekstpodstawowy"/>
        <w:ind w:left="1068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2)     sprawdzanie na początku każdej lekcji obecności uczniów i odnotowywanie nieobecności, kontrolowanie frekwencji,</w:t>
      </w:r>
    </w:p>
    <w:p w:rsidR="004D2316" w:rsidRPr="003C382B" w:rsidRDefault="004D2316" w:rsidP="004858CD">
      <w:pPr>
        <w:pStyle w:val="Tekstpodstawowy"/>
        <w:ind w:left="1068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3)     rzetelne i systematyczne przygotowywanie do zajęć, zgodnie z zasadami dydaktyki,</w:t>
      </w:r>
    </w:p>
    <w:p w:rsidR="004D2316" w:rsidRPr="003C382B" w:rsidRDefault="004D2316" w:rsidP="004858CD">
      <w:pPr>
        <w:pStyle w:val="Tekstpodstawowy"/>
        <w:ind w:left="1068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4)     realizowanie wymagań edukacyjnych zawartych w podstawie programowej,</w:t>
      </w:r>
    </w:p>
    <w:p w:rsidR="004D2316" w:rsidRPr="003C382B" w:rsidRDefault="004D2316" w:rsidP="004858CD">
      <w:pPr>
        <w:pStyle w:val="Tekstpodstawowy"/>
        <w:ind w:left="1068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5)     indywidualizacja nauczania w pracy z uczniem zdolnym i mającym trudności w nauce,</w:t>
      </w:r>
    </w:p>
    <w:p w:rsidR="004D2316" w:rsidRPr="003C382B" w:rsidRDefault="004D2316" w:rsidP="004858CD">
      <w:pPr>
        <w:pStyle w:val="Tekstpodstawowy"/>
        <w:ind w:left="1068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6)     kształtowanie postaw patriotycznych, obywatelskich i prospołecznych oraz wdrażanie do czynnego uczestnictwa w życiu Zespołu, rodziny, środowiska i kraju,</w:t>
      </w:r>
    </w:p>
    <w:p w:rsidR="004D2316" w:rsidRPr="003C382B" w:rsidRDefault="004D2316" w:rsidP="004858CD">
      <w:pPr>
        <w:pStyle w:val="Tekstpodstawowy"/>
        <w:ind w:left="1068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7)     dbałość o zdrowie i bezpieczeństwo uczniów i wychowanków,</w:t>
      </w:r>
    </w:p>
    <w:p w:rsidR="004D2316" w:rsidRPr="003C382B" w:rsidRDefault="004D2316" w:rsidP="004858CD">
      <w:pPr>
        <w:pStyle w:val="Tekstpodstawowy"/>
        <w:ind w:left="1068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8)     upowszechnianie samorządności jako metody wychowawczej,</w:t>
      </w:r>
    </w:p>
    <w:p w:rsidR="003A4D09" w:rsidRPr="003C382B" w:rsidRDefault="003A4D09" w:rsidP="004858CD">
      <w:pPr>
        <w:autoSpaceDE w:val="0"/>
        <w:spacing w:after="120"/>
        <w:ind w:left="568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   9) </w:t>
      </w: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przestrzeganie i stosowanie przepisów i zarządzeń odnośnie bhp i p/</w:t>
      </w:r>
      <w:proofErr w:type="spellStart"/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poż</w:t>
      </w:r>
      <w:proofErr w:type="spellEnd"/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., a także odbywanie wymaganych szkoleń z tego zakresu;</w:t>
      </w:r>
    </w:p>
    <w:p w:rsidR="003A4D09" w:rsidRPr="003C382B" w:rsidRDefault="003A4D09" w:rsidP="004858CD">
      <w:pPr>
        <w:pStyle w:val="Tekstpodstawowy"/>
        <w:ind w:left="1068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</w:p>
    <w:p w:rsidR="004D2316" w:rsidRPr="003C382B" w:rsidRDefault="003A4D09" w:rsidP="004858CD">
      <w:pPr>
        <w:pStyle w:val="Tekstpodstawowy"/>
        <w:ind w:left="1068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10</w:t>
      </w:r>
      <w:r w:rsidR="004D2316"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)     ochrona uczniów przed skutkami demoralizacji i uzależnienia, organizowanie niezbędnej </w:t>
      </w:r>
      <w:r w:rsidR="004D2316" w:rsidRPr="003C382B">
        <w:rPr>
          <w:rFonts w:asciiTheme="minorHAnsi" w:hAnsiTheme="minorHAnsi"/>
          <w:color w:val="auto"/>
          <w:sz w:val="22"/>
          <w:szCs w:val="22"/>
          <w:lang w:val="pl-PL"/>
        </w:rPr>
        <w:lastRenderedPageBreak/>
        <w:t>opieki profilaktyczno - resocjalizacyjnej,</w:t>
      </w:r>
    </w:p>
    <w:p w:rsidR="004D2316" w:rsidRPr="003C382B" w:rsidRDefault="003A4D09" w:rsidP="004858CD">
      <w:pPr>
        <w:pStyle w:val="Tekstpodstawowy"/>
        <w:ind w:left="1068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11</w:t>
      </w:r>
      <w:r w:rsidR="004D2316"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) </w:t>
      </w:r>
      <w:r w:rsidRPr="003C382B">
        <w:rPr>
          <w:rFonts w:asciiTheme="minorHAnsi" w:eastAsia="Calibri" w:hAnsiTheme="minorHAnsi"/>
          <w:color w:val="auto"/>
          <w:sz w:val="22"/>
          <w:szCs w:val="22"/>
          <w:lang w:val="pl-PL" w:eastAsia="ar-SA" w:bidi="ar-SA"/>
        </w:rPr>
        <w:t>natychmiastowego zgłoszenia dyrekcji szkoły faktu zaistnienia wypadku i podjęcia działań zmierzających do udzielenia pierwszej pomocy i zapewnienia dalszej opieki oraz zabezpieczenia miejsca wypadku</w:t>
      </w:r>
      <w:r w:rsidR="004D2316" w:rsidRPr="003C382B">
        <w:rPr>
          <w:rFonts w:asciiTheme="minorHAnsi" w:hAnsiTheme="minorHAnsi"/>
          <w:color w:val="auto"/>
          <w:sz w:val="22"/>
          <w:szCs w:val="22"/>
          <w:lang w:val="pl-PL"/>
        </w:rPr>
        <w:t>współpraca z domem rodzinnym ucznia,</w:t>
      </w:r>
    </w:p>
    <w:p w:rsidR="004D2316" w:rsidRPr="003C382B" w:rsidRDefault="003A4D09" w:rsidP="004858CD">
      <w:pPr>
        <w:pStyle w:val="Tekstpodstawowy"/>
        <w:ind w:left="1068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12</w:t>
      </w:r>
      <w:r w:rsidR="004D2316" w:rsidRPr="003C382B">
        <w:rPr>
          <w:rFonts w:asciiTheme="minorHAnsi" w:hAnsiTheme="minorHAnsi"/>
          <w:color w:val="auto"/>
          <w:sz w:val="22"/>
          <w:szCs w:val="22"/>
          <w:lang w:val="pl-PL"/>
        </w:rPr>
        <w:t>) poznanie osobowości, warunków życia i stanu zdrowia uczniów i wychowanków, stymulowanie ich rozwoju psychofizycznego, pozytywnych cech charakteru,</w:t>
      </w:r>
    </w:p>
    <w:p w:rsidR="004D2316" w:rsidRPr="003C382B" w:rsidRDefault="003A4D09" w:rsidP="004858CD">
      <w:pPr>
        <w:pStyle w:val="Tekstpodstawowy"/>
        <w:ind w:left="1068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13)</w:t>
      </w:r>
      <w:r w:rsidR="004D2316"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 udzielanie uczniom konsultacji indywidualnych i zbiorowych oraz pomocy w przygotowywaniu się do egzaminów, konkursów itp.,</w:t>
      </w:r>
    </w:p>
    <w:p w:rsidR="004D2316" w:rsidRPr="003C382B" w:rsidRDefault="003A4D09" w:rsidP="004858CD">
      <w:pPr>
        <w:pStyle w:val="Tekstpodstawowy"/>
        <w:ind w:left="1068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14</w:t>
      </w:r>
      <w:r w:rsidR="004D2316" w:rsidRPr="003C382B">
        <w:rPr>
          <w:rFonts w:asciiTheme="minorHAnsi" w:hAnsiTheme="minorHAnsi"/>
          <w:color w:val="auto"/>
          <w:sz w:val="22"/>
          <w:szCs w:val="22"/>
          <w:lang w:val="pl-PL"/>
        </w:rPr>
        <w:t>) prowadzenie sali - pracowni, przejawianie troski o powierzony sprzęt, środki dydaktyczne, urządzenia i materiały niezbędne do nauczania, troska o wystrój i estetykę,</w:t>
      </w:r>
    </w:p>
    <w:p w:rsidR="004D2316" w:rsidRPr="003C382B" w:rsidRDefault="003A4D09" w:rsidP="004858CD">
      <w:pPr>
        <w:pStyle w:val="Tekstpodstawowy"/>
        <w:ind w:left="1068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15</w:t>
      </w:r>
      <w:r w:rsidR="004D2316" w:rsidRPr="003C382B">
        <w:rPr>
          <w:rFonts w:asciiTheme="minorHAnsi" w:hAnsiTheme="minorHAnsi"/>
          <w:color w:val="auto"/>
          <w:sz w:val="22"/>
          <w:szCs w:val="22"/>
          <w:lang w:val="pl-PL"/>
        </w:rPr>
        <w:t>) współpraca z wychowawcami oddziałów oraz organizacjami młodzieżowymi, działającymi na terenie Zespołu,</w:t>
      </w:r>
    </w:p>
    <w:p w:rsidR="004D2316" w:rsidRPr="003C382B" w:rsidRDefault="003A4D09" w:rsidP="004858CD">
      <w:pPr>
        <w:pStyle w:val="Tekstpodstawowy"/>
        <w:ind w:left="1068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16</w:t>
      </w:r>
      <w:r w:rsidR="004D2316" w:rsidRPr="003C382B">
        <w:rPr>
          <w:rFonts w:asciiTheme="minorHAnsi" w:hAnsiTheme="minorHAnsi"/>
          <w:color w:val="auto"/>
          <w:sz w:val="22"/>
          <w:szCs w:val="22"/>
          <w:lang w:val="pl-PL"/>
        </w:rPr>
        <w:t>) aktywny udział w pracach Rady pedagogicznej,</w:t>
      </w:r>
    </w:p>
    <w:p w:rsidR="004D2316" w:rsidRPr="003C382B" w:rsidRDefault="003A4D09" w:rsidP="004858CD">
      <w:pPr>
        <w:pStyle w:val="Tekstpodstawowy"/>
        <w:ind w:left="1068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17</w:t>
      </w:r>
      <w:r w:rsidR="004D2316" w:rsidRPr="003C382B">
        <w:rPr>
          <w:rFonts w:asciiTheme="minorHAnsi" w:hAnsiTheme="minorHAnsi"/>
          <w:color w:val="auto"/>
          <w:sz w:val="22"/>
          <w:szCs w:val="22"/>
          <w:lang w:val="pl-PL"/>
        </w:rPr>
        <w:t>) prowadzenie ustalonej odrębnymi przepisami dokumentacji pracy, związanej z realizacja zadań dydaktyczno - wychowawczo - opiekuńczych,</w:t>
      </w:r>
    </w:p>
    <w:p w:rsidR="004D2316" w:rsidRPr="003C382B" w:rsidRDefault="003A4D09" w:rsidP="004858CD">
      <w:pPr>
        <w:pStyle w:val="Tekstpodstawowy"/>
        <w:ind w:left="1068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18</w:t>
      </w:r>
      <w:r w:rsidR="004D2316" w:rsidRPr="003C382B">
        <w:rPr>
          <w:rFonts w:asciiTheme="minorHAnsi" w:hAnsiTheme="minorHAnsi"/>
          <w:color w:val="auto"/>
          <w:sz w:val="22"/>
          <w:szCs w:val="22"/>
          <w:lang w:val="pl-PL"/>
        </w:rPr>
        <w:t>) doskonalenie swoich umiejętności dydaktycznych i podnoszenie wiedzy merytorycznej poprzez:</w:t>
      </w:r>
    </w:p>
    <w:p w:rsidR="004D2316" w:rsidRPr="003C382B" w:rsidRDefault="004D2316" w:rsidP="004858CD">
      <w:pPr>
        <w:pStyle w:val="Tekstpodstawowy"/>
        <w:ind w:left="234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a)     udział w konferencjach metodycznych,</w:t>
      </w:r>
    </w:p>
    <w:p w:rsidR="004D2316" w:rsidRPr="003C382B" w:rsidRDefault="004D2316" w:rsidP="004858CD">
      <w:pPr>
        <w:pStyle w:val="Tekstpodstawowy"/>
        <w:ind w:left="234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b)     kształcenie podyplomowe lub kontynuowanie studiów zaocznych,</w:t>
      </w:r>
    </w:p>
    <w:p w:rsidR="003A4D09" w:rsidRPr="003C382B" w:rsidRDefault="003A4D09" w:rsidP="004858CD">
      <w:pPr>
        <w:pStyle w:val="Tekstpodstawowy"/>
        <w:ind w:left="234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c)      udział w warsztatach i kursach przydatnych w pracy nauczyciela, </w:t>
      </w:r>
    </w:p>
    <w:p w:rsidR="004D2316" w:rsidRPr="003C382B" w:rsidRDefault="004D2316" w:rsidP="004858CD">
      <w:pPr>
        <w:pStyle w:val="Tekstpodstawowy"/>
        <w:ind w:left="1068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18) prowadzenie zleconego przez Dyrektora Zespołu wychowawstwa klasy oraz zajęć z uczniami zakwalifikowanymi do kształcenia specjalnego, a realizującymi obowiązek szkolny w Zespole,</w:t>
      </w:r>
    </w:p>
    <w:p w:rsidR="004D2316" w:rsidRPr="003C382B" w:rsidRDefault="004D2316" w:rsidP="004858CD">
      <w:pPr>
        <w:pStyle w:val="Tekstpodstawowy"/>
        <w:ind w:left="1068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19) opieka wychowawcza w czasie wycieczek szkolnych, imprez i konkursów, organizowanych w dni wolne od pracy dydaktycznej,</w:t>
      </w:r>
    </w:p>
    <w:p w:rsidR="004D2316" w:rsidRPr="003C382B" w:rsidRDefault="004D2316" w:rsidP="004858CD">
      <w:pPr>
        <w:pStyle w:val="Tekstpodstawowy"/>
        <w:ind w:left="1068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20) prowadzenie dokumentacji dodatkowych zajęć dydaktycznych,</w:t>
      </w:r>
    </w:p>
    <w:p w:rsidR="004D2316" w:rsidRPr="003C382B" w:rsidRDefault="004D2316" w:rsidP="004858CD">
      <w:pPr>
        <w:pStyle w:val="Tekstpodstawowy"/>
        <w:ind w:left="1068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21) pełnienie dyżurów w Zespole wg harmonogramu dyżurów.</w:t>
      </w:r>
    </w:p>
    <w:p w:rsidR="003A4D09" w:rsidRPr="003C382B" w:rsidRDefault="003A4D09" w:rsidP="004858CD">
      <w:pPr>
        <w:widowControl/>
        <w:autoSpaceDE w:val="0"/>
        <w:spacing w:after="120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          22) </w:t>
      </w: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udzielanie uczniom konsultacji indywidualnych i zbiorowych oraz pomocy w   </w:t>
      </w:r>
    </w:p>
    <w:p w:rsidR="003A4D09" w:rsidRPr="003C382B" w:rsidRDefault="003A4D09" w:rsidP="004858CD">
      <w:pPr>
        <w:widowControl/>
        <w:autoSpaceDE w:val="0"/>
        <w:spacing w:after="120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         przygotowywaniu się do egzaminów, konkursów itp.;</w:t>
      </w:r>
    </w:p>
    <w:p w:rsidR="003A4D09" w:rsidRPr="003C382B" w:rsidRDefault="003A4D09" w:rsidP="004858CD">
      <w:pPr>
        <w:widowControl/>
        <w:autoSpaceDE w:val="0"/>
        <w:spacing w:after="120"/>
        <w:ind w:left="568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  23) prowadzenie sali - pracowni, przejawianie troski o powierzony sprzęt, środki    </w:t>
      </w:r>
    </w:p>
    <w:p w:rsidR="003A4D09" w:rsidRPr="003C382B" w:rsidRDefault="003A4D09" w:rsidP="004858CD">
      <w:pPr>
        <w:widowControl/>
        <w:autoSpaceDE w:val="0"/>
        <w:spacing w:after="120"/>
        <w:ind w:left="568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  dydaktyczne, urządzenia i materiały niezbędne do nauczania, troska o wystrój i   </w:t>
      </w:r>
    </w:p>
    <w:p w:rsidR="003A4D09" w:rsidRPr="003C382B" w:rsidRDefault="003A4D09" w:rsidP="004858CD">
      <w:pPr>
        <w:widowControl/>
        <w:autoSpaceDE w:val="0"/>
        <w:spacing w:after="120"/>
        <w:ind w:left="568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  estetykę;</w:t>
      </w:r>
    </w:p>
    <w:p w:rsidR="00E31886" w:rsidRPr="003C382B" w:rsidRDefault="00E31886" w:rsidP="004858CD">
      <w:pPr>
        <w:widowControl/>
        <w:autoSpaceDE w:val="0"/>
        <w:spacing w:after="120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         24) współpraca z wychowawcami oddziałów oraz organizacjami młodzieżowymi,  </w:t>
      </w:r>
    </w:p>
    <w:p w:rsidR="00E31886" w:rsidRPr="003C382B" w:rsidRDefault="00E31886" w:rsidP="004858CD">
      <w:pPr>
        <w:widowControl/>
        <w:autoSpaceDE w:val="0"/>
        <w:spacing w:after="120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         działającymi na terenie Zespołu;</w:t>
      </w:r>
    </w:p>
    <w:p w:rsidR="00E31886" w:rsidRPr="003C382B" w:rsidRDefault="00E31886" w:rsidP="004858CD">
      <w:pPr>
        <w:pStyle w:val="Akapitzlist"/>
        <w:widowControl/>
        <w:numPr>
          <w:ilvl w:val="0"/>
          <w:numId w:val="54"/>
        </w:numPr>
        <w:autoSpaceDE w:val="0"/>
        <w:spacing w:after="120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aktywny udział w pracach Rady Pedagogicznej;</w:t>
      </w:r>
    </w:p>
    <w:p w:rsidR="00E31886" w:rsidRPr="003C382B" w:rsidRDefault="00E31886" w:rsidP="004858CD">
      <w:pPr>
        <w:pStyle w:val="Akapitzlist"/>
        <w:widowControl/>
        <w:numPr>
          <w:ilvl w:val="0"/>
          <w:numId w:val="54"/>
        </w:numPr>
        <w:autoSpaceDE w:val="0"/>
        <w:spacing w:after="120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lastRenderedPageBreak/>
        <w:t>prowadzenie ustalonej odrębnymi przepisami dokumentacji pracy, związanej z realizacja zadań dydaktyczno - wychowawczo – opiekuńczych;</w:t>
      </w:r>
    </w:p>
    <w:p w:rsidR="003A4D09" w:rsidRPr="003C382B" w:rsidRDefault="003A4D09" w:rsidP="004858CD">
      <w:pPr>
        <w:pStyle w:val="Tekstpodstawowy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3. Do obowiązków nauczycieli należy w szczególności: 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>dbałość o życie, zdrowie i bezpieczeństwo uczniów podczas zajęć organizowanych przez szkołę;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2)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>prawidłowe organizowanie procesu dydaktycznego, m.in. wykorzystanie najnowszej wiedzy merytorycznej i metodycznej do pełnej realizacji wybranego  programu nauczania danego przedmiotu, wybór optymalnych  form organizacyjnych i metod nauczania w celu maksymalnego ułatwienia uczniom zrozumienia istoty realizowanych zagadnień, motywowanie uczniów do aktywnego udziału w lekcji, formułowania własnych opinii i sadów,  wybór odpowiedniego podręcznika   i poinformowanie o nim uczniów;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3)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>kształcenie i wychowywanie młodzieży w umiłowaniu Ojczyzny, w poszanowaniu Konstytucji Rzeczypospolitej Polskiej, w atmosferze wolności sumienia i szacunku dla każdego człowieka;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4)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>dbanie o kształtowanie u uczniów postaw moralnych i obywatelskich zgodnie z ideą demokracji, pokoju i przyjaźni między ludźmi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5)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>tworzenie własnego warsztatu pracy dydaktycznej, wykonywanie pomocy dydaktycznych wspólnie z uczniami, udział w gromadzeniu innych niezbędnych środków dydaktycznych (zgłaszanie  dyrekcji zapotrzebowania, pomoc w zakupie), dbałość o pomoce i sprzęt szkolny;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6)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>rozpoznawanie możliwości psychofizycznych oraz indywidualnych potrzeb rozwojowych, a w szczególności rozpoznawanie przyczyn niepowodzeń szkolnych;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7)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 xml:space="preserve"> prowadzenie zindywidualizowanej pracy z uczniem o specjalnych potrzebach, na obowiązkowych i dodatkowych zajęciach;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8)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>wnioskowanie do dyrektora szkoły o objęcie pomocą psychologiczno-pedagogiczną ucznia, w przypadkach, gdy podejmowane przez nauczyciela działania nie przyniosły oczekiwanych zmian lub, gdy nauczyciel zdiagnozował wybitne uzdolnienia;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9)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>dostosowanie wymagań edukacyjnych z nauczanego przedmiotu (zajęć) do indywidualnych potrzeb psychofizycznych i edukacyjnych ucznia, u którego stwierdzono zaburzenia i odchylenia rozwojowe lub specyficzne trudności w uczeniu się potwierdzone opinią publicznej j, w tym poradni specjalistycznej;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10)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>bezstronne, rzetelne, systematyczne i sprawiedliwe ocenianie wiedzy i umiejętności    uczniów, ujawnianie i uzasadnianie oceny, informowanie rodziców o zagrożeniu oceną niedostateczną według formy ustalonej w  Wewnątrzszkolnych   Zasadach  Oceniania;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10a) bezstronne, rzetelne i sprawiedliwe ocenianie bieżące wiedzy i umiejętności uczniów, z zachowaniem  motywującej funkcji oceny; 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10b) uzasadnianie wystawianych ocen, 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10c) zachowanie jawności ocen dla ucznia i rodzica, 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10d)  udostępnianie pisemnych prac uczniów zgodnie z wewnątrzszkolnymi zasadami oceniania;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lastRenderedPageBreak/>
        <w:t>11)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>wspieranie rozwoju psychofizycznego uczniów, ich zdolności i zainteresowań, m.in. poprzez pomoc w rozwijaniu szczególnych uzdolnień i zainteresowań przygotowanie do udziału w konkursach, olimpiadach  przedmiotowych, zawodach;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12)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>udzielanie pomocy w przezwyciężaniu niepowodzeń szkolnych uczniów, rozpoznanie możliwości i potrzeb ucznia w porozumieniu z wychowawcą;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13)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>współpraca z wychowawcą i samorządem klasowym;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14)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>indywidualne kontakty z rodzicami uczniów;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15)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 xml:space="preserve">doskonalenie umiejętności dydaktycznych i podnoszenie poziomu wiedzy merytorycznej, aktywny udział  we wszystkich posiedzeniach Rady Pedagogicznej  i udział w lekcjach koleżeńskich, uczestnictwo w  konferencjach  metodycznych oraz innych formach doskonalenia organizowanych przez  OKE  lub  inne instytucje w  porozumieniu z Dyrekcją Szkoły zgodnie z potrzebami placówek szkolnych. Formy doskonalenia zawodowego  nauczycieli mogą być wspierane finansowo ze środków ujętych w Planie DZN w danym roku kalendarzowym.  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16)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>aktywny udział w życiu szkoły: uczestnictwo w uroczystościach i imprezach organizowanych  przez Szkołę, opieka nad uczniami skupionymi w organizacji, kole przedmiotowym, kole  zainteresowań lub innej  formie organizacyjnej;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17)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 xml:space="preserve">przestrzeganie dyscypliny pracy: aktywne pełnienie dyżuru przez całą przerwę międzylekcyjną,  w miarę szybkie informowanie dyrekcji o nieobecności w pracy, punktualne rozpoczynanie i kończenie zajęć  oraz innych zapisów  </w:t>
      </w:r>
      <w:proofErr w:type="spellStart"/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K.p</w:t>
      </w:r>
      <w:proofErr w:type="spellEnd"/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;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18)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>prawidłowe prowadzenie dokumentacji pedagogicznej, terminowe dokonywanie prawidłowych wpisów do dziennika, arkuszy ocen i innych dokumentów wynikających też z regulaminów przyjętych i funkcjonujących w placówkach zespołu a także potwierdzanie własnoręcznym podpisem odbyte zajęcia;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19)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>kierowanie się w swoich działaniach dobrem ucznia, a także poszanowanie godności osobistej  ucznia;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20)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>przestrzeganie tajemnicy służbowej i ochrona danych osobowych uczniów, rodziców pracowników zespołu i innych osób działających w zespole na rzecz zespołu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21)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>przestrzeganie zasad współżycia społecznego i dbanie o właściwe relacje pracownicze;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22)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 xml:space="preserve">opracowanie lub dokonanie wyboru programu nauczania i zapoznanie z nimi uczniów                      i rodziców; </w:t>
      </w:r>
    </w:p>
    <w:p w:rsidR="004D2316" w:rsidRPr="003C382B" w:rsidRDefault="004D2316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23)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ab/>
        <w:t xml:space="preserve"> uczestniczenie w przeprowadzaniu egzaminu /sprawdzianu/  w ostatnim roku nauki w szkole podstawowej/gimnazjum/ oraz innych sprawdzianach i egzaminach przeprowadzanych przez szkoły</w:t>
      </w:r>
    </w:p>
    <w:p w:rsidR="004D2316" w:rsidRPr="003C382B" w:rsidRDefault="004D2316" w:rsidP="004858CD">
      <w:pPr>
        <w:pStyle w:val="Tekstpodstawowy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</w:p>
    <w:p w:rsidR="004D2316" w:rsidRPr="003C382B" w:rsidRDefault="004D2316" w:rsidP="004858CD">
      <w:pPr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 w:bidi="ar-SA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3 A.       </w:t>
      </w:r>
      <w:r w:rsidRPr="003C382B">
        <w:rPr>
          <w:rFonts w:asciiTheme="minorHAnsi" w:eastAsia="Calibri" w:hAnsiTheme="minorHAnsi"/>
          <w:color w:val="auto"/>
          <w:sz w:val="22"/>
          <w:szCs w:val="22"/>
          <w:lang w:val="pl-PL" w:bidi="ar-SA"/>
        </w:rPr>
        <w:t>Do obowiązków każdego nauczyciela w zakresie wspierania uczniów   i świadczenia pomocy psychologiczno –pedagogicznej uczniom należy:</w:t>
      </w:r>
    </w:p>
    <w:p w:rsidR="004D2316" w:rsidRPr="003C382B" w:rsidRDefault="004D2316" w:rsidP="004858CD">
      <w:pPr>
        <w:widowControl/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 w:bidi="ar-SA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 w:bidi="ar-SA"/>
        </w:rPr>
        <w:t>1)</w:t>
      </w:r>
      <w:r w:rsidRPr="003C382B">
        <w:rPr>
          <w:rFonts w:asciiTheme="minorHAnsi" w:eastAsia="Calibri" w:hAnsiTheme="minorHAnsi"/>
          <w:color w:val="auto"/>
          <w:sz w:val="22"/>
          <w:szCs w:val="22"/>
          <w:lang w:val="pl-PL" w:bidi="ar-SA"/>
        </w:rPr>
        <w:tab/>
        <w:t>prowadzenie obserwacji w celu zdiagnozowania trudności lub uzdolnień uczniów;</w:t>
      </w:r>
    </w:p>
    <w:p w:rsidR="004D2316" w:rsidRPr="003C382B" w:rsidRDefault="004D2316" w:rsidP="004858CD">
      <w:pPr>
        <w:widowControl/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 w:bidi="ar-SA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 w:bidi="ar-SA"/>
        </w:rPr>
        <w:t>2)</w:t>
      </w:r>
      <w:r w:rsidRPr="003C382B">
        <w:rPr>
          <w:rFonts w:asciiTheme="minorHAnsi" w:eastAsia="Calibri" w:hAnsiTheme="minorHAnsi"/>
          <w:color w:val="auto"/>
          <w:sz w:val="22"/>
          <w:szCs w:val="22"/>
          <w:lang w:val="pl-PL" w:bidi="ar-SA"/>
        </w:rPr>
        <w:tab/>
        <w:t>zgłaszanie zauważonych specjalnych potrzeb uczniów wychowawcy klasy;</w:t>
      </w:r>
    </w:p>
    <w:p w:rsidR="004D2316" w:rsidRPr="003C382B" w:rsidRDefault="004D2316" w:rsidP="004858CD">
      <w:pPr>
        <w:widowControl/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 w:bidi="ar-SA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 w:bidi="ar-SA"/>
        </w:rPr>
        <w:lastRenderedPageBreak/>
        <w:t>3)</w:t>
      </w:r>
      <w:r w:rsidRPr="003C382B">
        <w:rPr>
          <w:rFonts w:asciiTheme="minorHAnsi" w:eastAsia="Calibri" w:hAnsiTheme="minorHAnsi"/>
          <w:color w:val="auto"/>
          <w:sz w:val="22"/>
          <w:szCs w:val="22"/>
          <w:lang w:val="pl-PL" w:bidi="ar-SA"/>
        </w:rPr>
        <w:tab/>
        <w:t xml:space="preserve">świadczenie pomocy psychologiczno – pedagogicznej w bieżącej pracy z uczniem; </w:t>
      </w:r>
    </w:p>
    <w:p w:rsidR="004D2316" w:rsidRPr="003C382B" w:rsidRDefault="004D2316" w:rsidP="004858CD">
      <w:pPr>
        <w:widowControl/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 w:bidi="ar-SA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 w:bidi="ar-SA"/>
        </w:rPr>
        <w:t>4)</w:t>
      </w:r>
      <w:r w:rsidRPr="003C382B">
        <w:rPr>
          <w:rFonts w:asciiTheme="minorHAnsi" w:eastAsia="Calibri" w:hAnsiTheme="minorHAnsi"/>
          <w:color w:val="auto"/>
          <w:sz w:val="22"/>
          <w:szCs w:val="22"/>
          <w:lang w:val="pl-PL" w:bidi="ar-SA"/>
        </w:rPr>
        <w:tab/>
        <w:t xml:space="preserve">dostosowanie wymagań edukacyjnych uczniom do  indywidualnych potrzeb rozwojowych i edukacyjnych oraz możliwości psychofizycznych ucznia:  </w:t>
      </w:r>
    </w:p>
    <w:p w:rsidR="004D2316" w:rsidRPr="003C382B" w:rsidRDefault="004D2316" w:rsidP="004858CD">
      <w:pPr>
        <w:widowControl/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 w:bidi="ar-SA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 w:bidi="ar-SA"/>
        </w:rPr>
        <w:t>a)</w:t>
      </w:r>
      <w:r w:rsidRPr="003C382B">
        <w:rPr>
          <w:rFonts w:asciiTheme="minorHAnsi" w:eastAsia="Calibri" w:hAnsiTheme="minorHAnsi"/>
          <w:color w:val="auto"/>
          <w:sz w:val="22"/>
          <w:szCs w:val="22"/>
          <w:lang w:val="pl-PL" w:bidi="ar-SA"/>
        </w:rPr>
        <w:tab/>
        <w:t>posiadającego orzeczenia o potrzebie kształcenia specjalnego – na podstawie tego orzeczenia oraz ustaleń zawartych w indywidualnym programie edukacyjno-terapeutycznym, opracowanym dla ucznia na podstawie przepisów w sprawie warunków organizowania kształcenia, wychowania i opieki dla dzieci i młodzieży niepełnosprawnych oraz niedostosowanych społecznie w przedszkolach, szkołach            i oddziałach ogólnodostępnych lub integracyjnych albo przepisów w sprawie warunków organizowania kształcenia, wychowania i opieki dla dzieci i młodzieży niepełnosprawnych oraz niedostosowanych społecznie w specjalnych przedszkolach, szkołach i oddziałach oraz w ośrodkach;</w:t>
      </w:r>
    </w:p>
    <w:p w:rsidR="004D2316" w:rsidRPr="003C382B" w:rsidRDefault="004D2316" w:rsidP="004858CD">
      <w:pPr>
        <w:widowControl/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 w:bidi="ar-SA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 w:bidi="ar-SA"/>
        </w:rPr>
        <w:t>b)</w:t>
      </w:r>
      <w:r w:rsidRPr="003C382B">
        <w:rPr>
          <w:rFonts w:asciiTheme="minorHAnsi" w:eastAsia="Calibri" w:hAnsiTheme="minorHAnsi"/>
          <w:color w:val="auto"/>
          <w:sz w:val="22"/>
          <w:szCs w:val="22"/>
          <w:lang w:val="pl-PL" w:bidi="ar-SA"/>
        </w:rPr>
        <w:tab/>
        <w:t>posiadającego orzeczenie o potrzebie indywidualnego nauczania - na podstawie tego orzeczenia;</w:t>
      </w:r>
    </w:p>
    <w:p w:rsidR="004D2316" w:rsidRPr="003C382B" w:rsidRDefault="004D2316" w:rsidP="004858CD">
      <w:pPr>
        <w:widowControl/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 w:bidi="ar-SA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 w:bidi="ar-SA"/>
        </w:rPr>
        <w:t>c)</w:t>
      </w:r>
      <w:r w:rsidRPr="003C382B">
        <w:rPr>
          <w:rFonts w:asciiTheme="minorHAnsi" w:eastAsia="Calibri" w:hAnsiTheme="minorHAnsi"/>
          <w:color w:val="auto"/>
          <w:sz w:val="22"/>
          <w:szCs w:val="22"/>
          <w:lang w:val="pl-PL" w:bidi="ar-SA"/>
        </w:rPr>
        <w:tab/>
        <w:t xml:space="preserve">posiadającego opinię poradni psychologiczno-pedagogicznej, w tym poradni specjalistycznej, o specyficznych trudnościach w uczeniu się lub inną opinię poradni psychologiczno-pedagogicznej, w tym poradni specjalistycznej wskazującą na potrzebę takiego dostosowania – na podstawie tej opinii;  </w:t>
      </w:r>
    </w:p>
    <w:p w:rsidR="004D2316" w:rsidRPr="003C382B" w:rsidRDefault="004D2316" w:rsidP="004858CD">
      <w:pPr>
        <w:widowControl/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 w:bidi="ar-SA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 w:bidi="ar-SA"/>
        </w:rPr>
        <w:t>d)</w:t>
      </w:r>
      <w:r w:rsidRPr="003C382B">
        <w:rPr>
          <w:rFonts w:asciiTheme="minorHAnsi" w:eastAsia="Calibri" w:hAnsiTheme="minorHAnsi"/>
          <w:color w:val="auto"/>
          <w:sz w:val="22"/>
          <w:szCs w:val="22"/>
          <w:lang w:val="pl-PL" w:bidi="ar-SA"/>
        </w:rPr>
        <w:tab/>
        <w:t xml:space="preserve">nieposiadającego orzeczenia lub opinii wymienionych </w:t>
      </w:r>
      <w:proofErr w:type="spellStart"/>
      <w:r w:rsidRPr="003C382B">
        <w:rPr>
          <w:rFonts w:asciiTheme="minorHAnsi" w:eastAsia="Calibri" w:hAnsiTheme="minorHAnsi"/>
          <w:color w:val="auto"/>
          <w:sz w:val="22"/>
          <w:szCs w:val="22"/>
          <w:lang w:val="pl-PL" w:bidi="ar-SA"/>
        </w:rPr>
        <w:t>ppp</w:t>
      </w:r>
      <w:proofErr w:type="spellEnd"/>
      <w:r w:rsidRPr="003C382B">
        <w:rPr>
          <w:rFonts w:asciiTheme="minorHAnsi" w:eastAsia="Calibri" w:hAnsiTheme="minorHAnsi"/>
          <w:color w:val="auto"/>
          <w:sz w:val="22"/>
          <w:szCs w:val="22"/>
          <w:lang w:val="pl-PL" w:bidi="ar-SA"/>
        </w:rPr>
        <w:t xml:space="preserve"> który objęty jest pomocą psychologiczno-pedagogiczną w szkole - na podstawie rozpoznania indywidualnych potrzeb rozwojowych i edukacyjnych oraz indywidualnych możliwości psychofizycznych ucznia dokonanego przez nauczycieli i specjalistów, o którym mowa w przepisach w sprawie zasad udzielania i organizacji pomocy psychologiczno-pedagogicznej w publicznych przedszkolach, szkołach  i placówkach;</w:t>
      </w:r>
    </w:p>
    <w:p w:rsidR="004D2316" w:rsidRPr="003C382B" w:rsidRDefault="004D2316" w:rsidP="004858CD">
      <w:pPr>
        <w:widowControl/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 w:bidi="ar-SA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 w:bidi="ar-SA"/>
        </w:rPr>
        <w:t>e)</w:t>
      </w:r>
      <w:r w:rsidRPr="003C382B">
        <w:rPr>
          <w:rFonts w:asciiTheme="minorHAnsi" w:eastAsia="Calibri" w:hAnsiTheme="minorHAnsi"/>
          <w:color w:val="auto"/>
          <w:sz w:val="22"/>
          <w:szCs w:val="22"/>
          <w:lang w:val="pl-PL" w:bidi="ar-SA"/>
        </w:rPr>
        <w:tab/>
        <w:t>posiadającego opinię lekarza o ograniczonych możliwościach wykonywania przez ucznia określonych ćwiczeń fizycznych na zajęciach wychowania fizycznego – na podstawie tej opinii.</w:t>
      </w:r>
    </w:p>
    <w:p w:rsidR="004D2316" w:rsidRPr="003C382B" w:rsidRDefault="004D2316" w:rsidP="004858CD">
      <w:pPr>
        <w:widowControl/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 w:bidi="ar-SA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 w:bidi="ar-SA"/>
        </w:rPr>
        <w:t>5)</w:t>
      </w:r>
      <w:r w:rsidRPr="003C382B">
        <w:rPr>
          <w:rFonts w:asciiTheme="minorHAnsi" w:eastAsia="Calibri" w:hAnsiTheme="minorHAnsi"/>
          <w:color w:val="auto"/>
          <w:sz w:val="22"/>
          <w:szCs w:val="22"/>
          <w:lang w:val="pl-PL" w:bidi="ar-SA"/>
        </w:rPr>
        <w:tab/>
        <w:t>indywidualizowanie pracy z uczniem na obowiązkowych   i  dodatkowych zajęciach edukacyjnych, odpowiednio do potrzeb rozwojowych i edukacyjnych oraz możliwości psychofizycznych ucznia;</w:t>
      </w:r>
    </w:p>
    <w:p w:rsidR="004D2316" w:rsidRPr="003C382B" w:rsidRDefault="004D2316" w:rsidP="004858CD">
      <w:pPr>
        <w:widowControl/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 w:bidi="ar-SA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 w:bidi="ar-SA"/>
        </w:rPr>
        <w:t>6)</w:t>
      </w:r>
      <w:r w:rsidRPr="003C382B">
        <w:rPr>
          <w:rFonts w:asciiTheme="minorHAnsi" w:eastAsia="Calibri" w:hAnsiTheme="minorHAnsi"/>
          <w:color w:val="auto"/>
          <w:sz w:val="22"/>
          <w:szCs w:val="22"/>
          <w:lang w:val="pl-PL" w:bidi="ar-SA"/>
        </w:rPr>
        <w:tab/>
        <w:t xml:space="preserve">dostosowywanie metod i form pracy do sposobów uczenia się ucznia; </w:t>
      </w:r>
    </w:p>
    <w:p w:rsidR="004D2316" w:rsidRPr="003C382B" w:rsidRDefault="004D2316" w:rsidP="004858CD">
      <w:pPr>
        <w:widowControl/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 w:bidi="ar-SA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 w:bidi="ar-SA"/>
        </w:rPr>
        <w:t>7)</w:t>
      </w:r>
      <w:r w:rsidRPr="003C382B">
        <w:rPr>
          <w:rFonts w:asciiTheme="minorHAnsi" w:eastAsia="Calibri" w:hAnsiTheme="minorHAnsi"/>
          <w:color w:val="auto"/>
          <w:sz w:val="22"/>
          <w:szCs w:val="22"/>
          <w:lang w:val="pl-PL" w:bidi="ar-SA"/>
        </w:rPr>
        <w:tab/>
        <w:t>udział w zebraniach organizowanych przez wychowawcę klasy, pedagoga, zespół zadaniowy powołany w szkole;</w:t>
      </w:r>
    </w:p>
    <w:p w:rsidR="004D2316" w:rsidRPr="003C382B" w:rsidRDefault="004D2316" w:rsidP="004858CD">
      <w:pPr>
        <w:widowControl/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 w:bidi="ar-SA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 w:bidi="ar-SA"/>
        </w:rPr>
        <w:t>8)</w:t>
      </w:r>
      <w:r w:rsidRPr="003C382B">
        <w:rPr>
          <w:rFonts w:asciiTheme="minorHAnsi" w:eastAsia="Calibri" w:hAnsiTheme="minorHAnsi"/>
          <w:color w:val="auto"/>
          <w:sz w:val="22"/>
          <w:szCs w:val="22"/>
          <w:lang w:val="pl-PL" w:bidi="ar-SA"/>
        </w:rPr>
        <w:tab/>
        <w:t>komunikowanie rodzicom postępów ucznia oraz efektywności świadczonej pomocy;</w:t>
      </w:r>
    </w:p>
    <w:p w:rsidR="004D2316" w:rsidRPr="003C382B" w:rsidRDefault="004D2316" w:rsidP="004858CD">
      <w:pPr>
        <w:widowControl/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 w:bidi="ar-SA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 w:bidi="ar-SA"/>
        </w:rPr>
        <w:t>9)</w:t>
      </w:r>
      <w:r w:rsidRPr="003C382B">
        <w:rPr>
          <w:rFonts w:asciiTheme="minorHAnsi" w:eastAsia="Calibri" w:hAnsiTheme="minorHAnsi"/>
          <w:color w:val="auto"/>
          <w:sz w:val="22"/>
          <w:szCs w:val="22"/>
          <w:lang w:val="pl-PL" w:bidi="ar-SA"/>
        </w:rPr>
        <w:tab/>
        <w:t xml:space="preserve">prowadzenie dokumentacji na potrzeby zajęć dodatkowych (dydaktyczno –wyrównawczych, rewalidacyjno – kompensacyjnych, pracy z uczniem zdolnym i innych specjalistycznych); </w:t>
      </w:r>
    </w:p>
    <w:p w:rsidR="004D2316" w:rsidRPr="003C382B" w:rsidRDefault="004D2316" w:rsidP="004858CD">
      <w:pPr>
        <w:widowControl/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 w:bidi="ar-SA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 w:bidi="ar-SA"/>
        </w:rPr>
        <w:t>10)</w:t>
      </w:r>
      <w:r w:rsidRPr="003C382B">
        <w:rPr>
          <w:rFonts w:asciiTheme="minorHAnsi" w:eastAsia="Calibri" w:hAnsiTheme="minorHAnsi"/>
          <w:color w:val="auto"/>
          <w:sz w:val="22"/>
          <w:szCs w:val="22"/>
          <w:lang w:val="pl-PL" w:bidi="ar-SA"/>
        </w:rPr>
        <w:tab/>
        <w:t>współdziałanie  z innymi nauczycielami uczącymi w klasie w celu zintegrowania                 i ujednolicenia oddziaływań na ucznia oraz wymiany doświadczeń i komunikowania postępów ucznia;</w:t>
      </w:r>
    </w:p>
    <w:p w:rsidR="004D2316" w:rsidRPr="003C382B" w:rsidRDefault="004D2316" w:rsidP="004858CD">
      <w:pPr>
        <w:widowControl/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 w:bidi="ar-SA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 w:bidi="ar-SA"/>
        </w:rPr>
        <w:t>11)</w:t>
      </w:r>
      <w:r w:rsidRPr="003C382B">
        <w:rPr>
          <w:rFonts w:asciiTheme="minorHAnsi" w:eastAsia="Calibri" w:hAnsiTheme="minorHAnsi"/>
          <w:color w:val="auto"/>
          <w:sz w:val="22"/>
          <w:szCs w:val="22"/>
          <w:lang w:val="pl-PL" w:bidi="ar-SA"/>
        </w:rPr>
        <w:tab/>
        <w:t>prowadzenie działań służących wszechstronnemu rozwojowi ucznia w sferze emocjonalnej i behawioralnej;</w:t>
      </w:r>
    </w:p>
    <w:p w:rsidR="004D2316" w:rsidRPr="003C382B" w:rsidRDefault="004D2316" w:rsidP="004858CD">
      <w:pPr>
        <w:widowControl/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 w:bidi="ar-SA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 w:bidi="ar-SA"/>
        </w:rPr>
        <w:t>12)</w:t>
      </w:r>
      <w:r w:rsidRPr="003C382B">
        <w:rPr>
          <w:rFonts w:asciiTheme="minorHAnsi" w:eastAsia="Calibri" w:hAnsiTheme="minorHAnsi"/>
          <w:color w:val="auto"/>
          <w:sz w:val="22"/>
          <w:szCs w:val="22"/>
          <w:lang w:val="pl-PL" w:bidi="ar-SA"/>
        </w:rPr>
        <w:tab/>
        <w:t>udzielanie doraźnej pomocy uczniom w sytuacjach kryzysowych z wykorzystaniem zasobów ucznia, jego rodziny, otoczenia społecznego i instytucji pomocowych;</w:t>
      </w:r>
    </w:p>
    <w:p w:rsidR="004D2316" w:rsidRPr="003C382B" w:rsidRDefault="004D2316" w:rsidP="004858CD">
      <w:pPr>
        <w:widowControl/>
        <w:suppressAutoHyphens w:val="0"/>
        <w:spacing w:after="200" w:line="276" w:lineRule="auto"/>
        <w:jc w:val="both"/>
        <w:rPr>
          <w:rFonts w:asciiTheme="minorHAnsi" w:eastAsia="Calibri" w:hAnsiTheme="minorHAnsi"/>
          <w:color w:val="auto"/>
          <w:sz w:val="22"/>
          <w:szCs w:val="22"/>
          <w:lang w:val="pl-PL" w:bidi="ar-SA"/>
        </w:rPr>
      </w:pPr>
      <w:r w:rsidRPr="003C382B">
        <w:rPr>
          <w:rFonts w:asciiTheme="minorHAnsi" w:eastAsia="Calibri" w:hAnsiTheme="minorHAnsi"/>
          <w:color w:val="auto"/>
          <w:sz w:val="22"/>
          <w:szCs w:val="22"/>
          <w:lang w:val="pl-PL" w:bidi="ar-SA"/>
        </w:rPr>
        <w:t>13)</w:t>
      </w:r>
      <w:r w:rsidRPr="003C382B">
        <w:rPr>
          <w:rFonts w:asciiTheme="minorHAnsi" w:eastAsia="Calibri" w:hAnsiTheme="minorHAnsi"/>
          <w:color w:val="auto"/>
          <w:sz w:val="22"/>
          <w:szCs w:val="22"/>
          <w:lang w:val="pl-PL" w:bidi="ar-SA"/>
        </w:rPr>
        <w:tab/>
        <w:t xml:space="preserve">udostępnianie uczniowi i rodzicom ucznia pisemnych prac do  wglądu przez nauczyciela,  </w:t>
      </w: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b/>
          <w:color w:val="auto"/>
          <w:sz w:val="22"/>
          <w:szCs w:val="22"/>
          <w:lang w:val="pl-PL"/>
        </w:rPr>
        <w:t>§ 29</w:t>
      </w:r>
    </w:p>
    <w:p w:rsidR="004D2316" w:rsidRPr="003C382B" w:rsidRDefault="004D2316" w:rsidP="004858CD">
      <w:pPr>
        <w:pStyle w:val="Tekstpodstawowy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Uprawnienia nauczyciela:</w:t>
      </w:r>
    </w:p>
    <w:p w:rsidR="004D2316" w:rsidRPr="003C382B" w:rsidRDefault="004D2316" w:rsidP="004858CD">
      <w:pPr>
        <w:pStyle w:val="Tekstpodstawowy"/>
        <w:ind w:left="108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1)     nauczyciel wybiera program i podręcznik i przedstawia Radzie Pedagogicznej,</w:t>
      </w:r>
    </w:p>
    <w:p w:rsidR="004D2316" w:rsidRPr="003C382B" w:rsidRDefault="004D2316" w:rsidP="004858CD">
      <w:pPr>
        <w:pStyle w:val="Tekstpodstawowy"/>
        <w:ind w:left="108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2)     jeżeli prowadzi koło zainteresowań, decyduje o jego treści programowej,</w:t>
      </w:r>
    </w:p>
    <w:p w:rsidR="004D2316" w:rsidRPr="003C382B" w:rsidRDefault="004D2316" w:rsidP="004858CD">
      <w:pPr>
        <w:pStyle w:val="Tekstpodstawowy"/>
        <w:ind w:left="108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3)     decyduje o bieżącej, śródrocznej i </w:t>
      </w:r>
      <w:proofErr w:type="spellStart"/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końcoworocznej</w:t>
      </w:r>
      <w:proofErr w:type="spellEnd"/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 ocenie postępów swoich uczniów, zgodnie z kryteriami zawartymi w przedmiotowym i wewnątrzszkolnym systemie oceniania,</w:t>
      </w:r>
    </w:p>
    <w:p w:rsidR="004D2316" w:rsidRPr="003C382B" w:rsidRDefault="004D2316" w:rsidP="004858CD">
      <w:pPr>
        <w:pStyle w:val="Tekstpodstawowy"/>
        <w:ind w:left="108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4)     ma prawo wnioskować w sprawie nagród i wyróżnień oraz kar regulaminowych dla swoich uczniów,</w:t>
      </w:r>
    </w:p>
    <w:p w:rsidR="004D2316" w:rsidRPr="003C382B" w:rsidRDefault="004D2316" w:rsidP="004858CD">
      <w:pPr>
        <w:pStyle w:val="Tekstpodstawowy"/>
        <w:ind w:left="108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5)     czynnie uczestniczyć w opiniowani spraw istotnych dla życia Zespołu.</w:t>
      </w: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b/>
          <w:color w:val="auto"/>
          <w:sz w:val="22"/>
          <w:szCs w:val="22"/>
          <w:lang w:val="pl-PL"/>
        </w:rPr>
        <w:t>§ 30</w:t>
      </w:r>
    </w:p>
    <w:p w:rsidR="004D2316" w:rsidRPr="003C382B" w:rsidRDefault="004D2316" w:rsidP="004858CD">
      <w:pPr>
        <w:pStyle w:val="Tekstpodstawowy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Nauczyciel odpowiada służbowo przed Dyrektorem Zespołu, organem prowadzącym Zespół i organem sprawującym nadzór pedagogiczny za:</w:t>
      </w:r>
    </w:p>
    <w:p w:rsidR="004D2316" w:rsidRPr="003C382B" w:rsidRDefault="004D2316" w:rsidP="004858CD">
      <w:pPr>
        <w:pStyle w:val="Tekstpodstawowy"/>
        <w:ind w:left="72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a)     poziom wyników dydaktyczno - wychowawczych w swoim przedmiocie oraz klasach i zespołach, stosownie do realizowanego programu i warunków w jakich działał,</w:t>
      </w:r>
    </w:p>
    <w:p w:rsidR="004D2316" w:rsidRPr="003C382B" w:rsidRDefault="004D2316" w:rsidP="004858CD">
      <w:pPr>
        <w:pStyle w:val="Tekstpodstawowy"/>
        <w:ind w:left="72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b)     stan warsztatu pracy, urządzeń oraz środków dydaktycznych mu przydzielonych.</w:t>
      </w: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3C382B">
        <w:rPr>
          <w:rFonts w:asciiTheme="minorHAnsi" w:hAnsiTheme="minorHAnsi"/>
          <w:b/>
          <w:color w:val="auto"/>
          <w:sz w:val="22"/>
          <w:szCs w:val="22"/>
        </w:rPr>
        <w:t>§ 31</w:t>
      </w:r>
    </w:p>
    <w:p w:rsidR="004D2316" w:rsidRPr="003C382B" w:rsidRDefault="004D2316" w:rsidP="004858CD">
      <w:pPr>
        <w:pStyle w:val="Tekstpodstawowy"/>
        <w:numPr>
          <w:ilvl w:val="0"/>
          <w:numId w:val="26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Nauczyciel Zespołu odpowiada służbowo przed Dyrektorem. Ponosi odpowiedzialność cywilną lub karną za: </w:t>
      </w:r>
    </w:p>
    <w:p w:rsidR="004D2316" w:rsidRPr="003C382B" w:rsidRDefault="004D2316" w:rsidP="004858CD">
      <w:pPr>
        <w:pStyle w:val="Tekstpodstawowy"/>
        <w:ind w:left="144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1)     tragiczne skutki wynikłe z braku nadzoru nad bezpieczeństwem uczniów na zajęciach szkolnych, pozaszkolnych, w czasie dyżurów mu przydzielonych;</w:t>
      </w:r>
    </w:p>
    <w:p w:rsidR="004D2316" w:rsidRPr="003C382B" w:rsidRDefault="004D2316" w:rsidP="004858CD">
      <w:pPr>
        <w:pStyle w:val="Tekstpodstawowy"/>
        <w:ind w:left="144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2)     nieprzestrzeganie procedury postępowania po zaistnieniu wypadku uczniowskiego lub w wypadku pożaru;</w:t>
      </w:r>
    </w:p>
    <w:p w:rsidR="004D2316" w:rsidRPr="003C382B" w:rsidRDefault="004D2316" w:rsidP="004858CD">
      <w:pPr>
        <w:pStyle w:val="Tekstpodstawowy"/>
        <w:ind w:left="144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3)     zniszczenie lub stratę elementów majątku lub wyposażenia Zespołu przydzielonego mu przez dyrektora Zespołu, a wynikłe z nieporządku, braku nadzoru i zabezpieczenia.</w:t>
      </w:r>
    </w:p>
    <w:p w:rsidR="004D2316" w:rsidRPr="003C382B" w:rsidRDefault="004D2316" w:rsidP="004858CD">
      <w:pPr>
        <w:pStyle w:val="Tekstpodstawowy"/>
        <w:numPr>
          <w:ilvl w:val="0"/>
          <w:numId w:val="27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Za uchybienie przeciwko porządkowi pracy, w rozumieniu art. 108 KP wymierza się nauczycielowi kary porządkowe zgodnie z Kodeksem pracy. </w:t>
      </w:r>
    </w:p>
    <w:p w:rsidR="004D2316" w:rsidRPr="003C382B" w:rsidRDefault="004D2316" w:rsidP="004858CD">
      <w:pPr>
        <w:pStyle w:val="Tekstpodstawowy"/>
        <w:numPr>
          <w:ilvl w:val="0"/>
          <w:numId w:val="27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Nauczyciele mianowani i dyplomowani podlegają odpowiedzialności dyscyplinarnej za uchybienia godności zawodu nauczyciela lub obowiązkom, o których mowa w art. 6 Karty Nauczyciela. </w:t>
      </w: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3C382B">
        <w:rPr>
          <w:rFonts w:asciiTheme="minorHAnsi" w:hAnsiTheme="minorHAnsi"/>
          <w:b/>
          <w:color w:val="auto"/>
          <w:sz w:val="22"/>
          <w:szCs w:val="22"/>
        </w:rPr>
        <w:t>§ 32</w:t>
      </w:r>
    </w:p>
    <w:p w:rsidR="004D2316" w:rsidRPr="003C382B" w:rsidRDefault="004D2316" w:rsidP="004858CD">
      <w:pPr>
        <w:pStyle w:val="Tekstpodstawowy"/>
        <w:numPr>
          <w:ilvl w:val="0"/>
          <w:numId w:val="28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Nauczyciele danego przedmiotu uczący w danym oddziale, wychowawcy oddziałów mogą tworzyć zespoły przedmiotowe (problemowo - zadaniowe). </w:t>
      </w:r>
    </w:p>
    <w:p w:rsidR="004D2316" w:rsidRPr="003C382B" w:rsidRDefault="004D2316" w:rsidP="004858CD">
      <w:pPr>
        <w:pStyle w:val="Tekstpodstawowy"/>
        <w:numPr>
          <w:ilvl w:val="0"/>
          <w:numId w:val="28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Pracą zespołu kieruje powołany przez Dyrektora Zespołu, Radę Pedagogiczną lub zespół wychowawczy, przewodniczący (kierownik zespołu). </w:t>
      </w:r>
    </w:p>
    <w:p w:rsidR="004D2316" w:rsidRPr="003C382B" w:rsidRDefault="004D2316" w:rsidP="004858CD">
      <w:pPr>
        <w:pStyle w:val="Tekstpodstawowy"/>
        <w:numPr>
          <w:ilvl w:val="0"/>
          <w:numId w:val="28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Cele i zadania zespołu obejmują: </w:t>
      </w:r>
    </w:p>
    <w:p w:rsidR="004D2316" w:rsidRPr="003C382B" w:rsidRDefault="004D2316" w:rsidP="004858CD">
      <w:pPr>
        <w:pStyle w:val="Tekstpodstawowy"/>
        <w:ind w:left="144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1)     zorganizowanie współpracy nauczycieli dla uzgodnienia sposobów realizacji programów 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lastRenderedPageBreak/>
        <w:t>nauczania, korelowanie treści nauczania przedmiotów pokrewnych, a także uzgadniania decyzji w sprawie wyboru programów nauczania;</w:t>
      </w:r>
    </w:p>
    <w:p w:rsidR="004D2316" w:rsidRPr="003C382B" w:rsidRDefault="004D2316" w:rsidP="004858CD">
      <w:pPr>
        <w:pStyle w:val="Tekstpodstawowy"/>
        <w:ind w:left="144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2)     podnoszenie poziomu nauczania poprzez wymianę doświadczeń;</w:t>
      </w:r>
    </w:p>
    <w:p w:rsidR="004D2316" w:rsidRPr="003C382B" w:rsidRDefault="004D2316" w:rsidP="004858CD">
      <w:pPr>
        <w:pStyle w:val="Tekstpodstawowy"/>
        <w:ind w:left="144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3)     poszerzanie i aktualizowanie wiedzy w zakresie nauczania przedmiotu poprzez organizowanie narad, dyskusji, itp.;</w:t>
      </w:r>
    </w:p>
    <w:p w:rsidR="004D2316" w:rsidRPr="003C382B" w:rsidRDefault="004D2316" w:rsidP="004858CD">
      <w:pPr>
        <w:pStyle w:val="Tekstpodstawowy"/>
        <w:ind w:left="144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4)     wspólne opracowanie szczegółowych kryteriów oceniania uczniów oraz sposobów badania wyników nauczania;</w:t>
      </w:r>
    </w:p>
    <w:p w:rsidR="004D2316" w:rsidRPr="003C382B" w:rsidRDefault="004D2316" w:rsidP="004858CD">
      <w:pPr>
        <w:pStyle w:val="Tekstpodstawowy"/>
        <w:ind w:left="144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5)     organizowanie doradztwa metodycznego dla początkujących nauczycieli;</w:t>
      </w:r>
    </w:p>
    <w:p w:rsidR="004D2316" w:rsidRPr="003C382B" w:rsidRDefault="004D2316" w:rsidP="004858CD">
      <w:pPr>
        <w:pStyle w:val="Tekstpodstawowy"/>
        <w:ind w:left="144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6)     współdziałanie w organizowaniu pracowni przedmiotowych, a także w uzupełnianiu ich wyposażenia;</w:t>
      </w:r>
    </w:p>
    <w:p w:rsidR="004D2316" w:rsidRPr="003C382B" w:rsidRDefault="004D2316" w:rsidP="004858CD">
      <w:pPr>
        <w:pStyle w:val="Tekstpodstawowy"/>
        <w:ind w:left="144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7)     opiniowanie przygotowanych przez nauczyciela własnych programów nauczania.</w:t>
      </w: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3C382B">
        <w:rPr>
          <w:rFonts w:asciiTheme="minorHAnsi" w:hAnsiTheme="minorHAnsi"/>
          <w:b/>
          <w:color w:val="auto"/>
          <w:sz w:val="22"/>
          <w:szCs w:val="22"/>
        </w:rPr>
        <w:t>§ 33</w:t>
      </w:r>
    </w:p>
    <w:p w:rsidR="004D2316" w:rsidRPr="003C382B" w:rsidRDefault="004D2316" w:rsidP="004858CD">
      <w:pPr>
        <w:pStyle w:val="Tekstpodstawowy"/>
        <w:numPr>
          <w:ilvl w:val="0"/>
          <w:numId w:val="29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Dyrektor Zespołu powierza każdy oddział (klasę) opiece wychowawczej jednemu z nauczycieli uczących w tym oddziale (klasie), zwanemu dalej wychowawcą. </w:t>
      </w:r>
    </w:p>
    <w:p w:rsidR="004D2316" w:rsidRPr="003C382B" w:rsidRDefault="004D2316" w:rsidP="004858CD">
      <w:pPr>
        <w:pStyle w:val="Tekstpodstawowy"/>
        <w:numPr>
          <w:ilvl w:val="0"/>
          <w:numId w:val="29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Dla zapewnienia ciągłości pracy wychowawczej i jej skuteczności pożądane jest, by wychowawca opiekował się oddziałem przez cały etap edukacyjny. </w:t>
      </w:r>
    </w:p>
    <w:p w:rsidR="004D2316" w:rsidRPr="003C382B" w:rsidRDefault="004D2316" w:rsidP="004858CD">
      <w:pPr>
        <w:pStyle w:val="Tekstpodstawowy"/>
        <w:numPr>
          <w:ilvl w:val="0"/>
          <w:numId w:val="29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Dyrektor Zespołu może zmienić nauczyciela wychowawcę w przypadku: </w:t>
      </w:r>
    </w:p>
    <w:p w:rsidR="004D2316" w:rsidRPr="003C382B" w:rsidRDefault="004D2316" w:rsidP="004858CD">
      <w:pPr>
        <w:pStyle w:val="Tekstpodstawowy"/>
        <w:ind w:left="144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1)     przeniesienia nauczyciela;</w:t>
      </w:r>
    </w:p>
    <w:p w:rsidR="004D2316" w:rsidRPr="003C382B" w:rsidRDefault="004D2316" w:rsidP="004858CD">
      <w:pPr>
        <w:pStyle w:val="Tekstpodstawowy"/>
        <w:ind w:left="144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2)     długotrwałej nieobecności;</w:t>
      </w:r>
    </w:p>
    <w:p w:rsidR="004D2316" w:rsidRPr="003C382B" w:rsidRDefault="004D2316" w:rsidP="004858CD">
      <w:pPr>
        <w:pStyle w:val="Tekstpodstawowy"/>
        <w:ind w:left="144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3)     braku efektów pracy wychowawczej.</w:t>
      </w: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b/>
          <w:color w:val="auto"/>
          <w:sz w:val="22"/>
          <w:szCs w:val="22"/>
          <w:lang w:val="pl-PL"/>
        </w:rPr>
        <w:t>§ 34</w:t>
      </w:r>
    </w:p>
    <w:p w:rsidR="004D2316" w:rsidRPr="003C382B" w:rsidRDefault="00974A43" w:rsidP="004858CD">
      <w:pPr>
        <w:pStyle w:val="Tekstpodstawowy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1. </w:t>
      </w:r>
      <w:r w:rsidR="004D2316" w:rsidRPr="003C382B">
        <w:rPr>
          <w:rFonts w:asciiTheme="minorHAnsi" w:hAnsiTheme="minorHAnsi"/>
          <w:color w:val="auto"/>
          <w:sz w:val="22"/>
          <w:szCs w:val="22"/>
          <w:lang w:val="pl-PL"/>
        </w:rPr>
        <w:t>Wicedyrektor Zespołu wykonuje zadania zgodnie z ustalonym podziałem kompetencji pomiędzy nim a Dyrektorem Zespołu, a w szczególności:</w:t>
      </w:r>
    </w:p>
    <w:p w:rsidR="004D2316" w:rsidRPr="003C382B" w:rsidRDefault="004D2316" w:rsidP="004858CD">
      <w:pPr>
        <w:pStyle w:val="Tekstpodstawowy"/>
        <w:ind w:left="72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1)    Współkieruje bieżącą dydaktyczną działalnością Zespołu.</w:t>
      </w:r>
    </w:p>
    <w:p w:rsidR="004D2316" w:rsidRPr="003C382B" w:rsidRDefault="004D2316" w:rsidP="004858CD">
      <w:pPr>
        <w:pStyle w:val="Tekstpodstawowy"/>
        <w:ind w:left="72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2)    Współdecyduje o organizacji zajęć dodatkowych.</w:t>
      </w:r>
    </w:p>
    <w:p w:rsidR="004D2316" w:rsidRPr="003C382B" w:rsidRDefault="004D2316" w:rsidP="004858CD">
      <w:pPr>
        <w:pStyle w:val="Tekstpodstawowy"/>
        <w:ind w:left="72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3)    Sprawuje nadzór pedagogiczny i na bieżąco ocenia pracę pracowników administracyjnych i  obsługi.</w:t>
      </w:r>
    </w:p>
    <w:p w:rsidR="004D2316" w:rsidRPr="003C382B" w:rsidRDefault="004D2316" w:rsidP="004858CD">
      <w:pPr>
        <w:pStyle w:val="Tekstpodstawowy"/>
        <w:ind w:left="72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4)    Wykonuje niektóre prace biurowe związane z bieżącą działalnością Zespołu.</w:t>
      </w:r>
    </w:p>
    <w:p w:rsidR="004D2316" w:rsidRPr="003C382B" w:rsidRDefault="004D2316" w:rsidP="004858CD">
      <w:pPr>
        <w:pStyle w:val="Tekstpodstawowy"/>
        <w:ind w:left="72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5)    W przypadku nieobecności Dyrektora Zespołu reprezentuje placówkę na zewnątrz oraz realizuje wszystkie bieżące zadania dotyczące właściwego funkcjonowania Zespołu.</w:t>
      </w:r>
    </w:p>
    <w:p w:rsidR="00974A43" w:rsidRPr="003C382B" w:rsidRDefault="00974A43" w:rsidP="004858CD">
      <w:pPr>
        <w:pStyle w:val="Akapitzlist"/>
        <w:numPr>
          <w:ilvl w:val="0"/>
          <w:numId w:val="26"/>
        </w:numPr>
        <w:spacing w:after="120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Szczegółowy zakres kompetencji Wicedyrektora określa Dyrektor, powierzając to stanowisko.</w:t>
      </w:r>
    </w:p>
    <w:p w:rsidR="00974A43" w:rsidRPr="003C382B" w:rsidRDefault="00974A43" w:rsidP="004858CD">
      <w:pPr>
        <w:pStyle w:val="Akapitzlist"/>
        <w:numPr>
          <w:ilvl w:val="0"/>
          <w:numId w:val="26"/>
        </w:numPr>
        <w:spacing w:after="120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W przypadku nieobecności Dyrektora Zespołu reprezentuje placówkę na zewnątrz oraz realizuje wszystkie bieżące zadania dotyczące właściwego funkcjonowania Zespołu.</w:t>
      </w:r>
    </w:p>
    <w:p w:rsidR="00974A43" w:rsidRPr="003C382B" w:rsidRDefault="00974A43" w:rsidP="004858CD">
      <w:pPr>
        <w:pStyle w:val="Tekstpodstawowy"/>
        <w:ind w:left="72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b/>
          <w:color w:val="auto"/>
          <w:sz w:val="22"/>
          <w:szCs w:val="22"/>
          <w:lang w:val="pl-PL"/>
        </w:rPr>
        <w:lastRenderedPageBreak/>
        <w:t>§ 35</w:t>
      </w:r>
    </w:p>
    <w:p w:rsidR="004D2316" w:rsidRPr="003C382B" w:rsidRDefault="004D2316" w:rsidP="004858CD">
      <w:pPr>
        <w:pStyle w:val="Tekstpodstawowy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1. Do zadań wychowawcy należy tworzenie warunków wspomagających rozwój uczniów w klasie, proces jego uczenia się oraz przygotowania do życia w rodzinie i społeczeństwie, a szczególności:</w:t>
      </w:r>
    </w:p>
    <w:p w:rsidR="004D2316" w:rsidRPr="003C382B" w:rsidRDefault="004D2316" w:rsidP="004858CD">
      <w:pPr>
        <w:pStyle w:val="Tekstpodstawowy"/>
        <w:ind w:left="72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1)    Troska o właściwy stosunek ucznia do nauki i osiąganie przez niego jak najlepszych wyników w nauce.</w:t>
      </w:r>
    </w:p>
    <w:p w:rsidR="004D2316" w:rsidRPr="003C382B" w:rsidRDefault="004D2316" w:rsidP="004858CD">
      <w:pPr>
        <w:pStyle w:val="Tekstpodstawowy"/>
        <w:ind w:left="72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2)    Czuwanie nad organizacją i przebiegiem pracy uczniów w klasie oraz nad wymiarem i rozkładem pracy zadawanej im do wykonania w domu.</w:t>
      </w:r>
    </w:p>
    <w:p w:rsidR="004D2316" w:rsidRPr="003C382B" w:rsidRDefault="004D2316" w:rsidP="004858CD">
      <w:pPr>
        <w:pStyle w:val="Tekstpodstawowy"/>
        <w:ind w:left="72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3)    Utrzymywanie stałego kontaktu z nauczycielami powierzonej klasy w celu ustalenia jednolitych sposobów udzielania im pomocy w nauce.</w:t>
      </w:r>
    </w:p>
    <w:p w:rsidR="004D2316" w:rsidRPr="003C382B" w:rsidRDefault="004D2316" w:rsidP="004858CD">
      <w:pPr>
        <w:pStyle w:val="Tekstpodstawowy"/>
        <w:ind w:left="72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4)    Interesowanie się postępami uczniów w nauce, zwracanie szczególnej uwagi na tych, którzy napotykają na trudności, analizowanie problemu wspólnie z zespołem klasowym.</w:t>
      </w:r>
    </w:p>
    <w:p w:rsidR="004D2316" w:rsidRPr="003C382B" w:rsidRDefault="004D2316" w:rsidP="004858CD">
      <w:pPr>
        <w:pStyle w:val="Tekstpodstawowy"/>
        <w:ind w:left="72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5)    Dbanie o regularne uczęszczanie uczniów do Zespołu, badanie przyczyn absencji, udzielanie pomocy uczniom, którzy opuścili zajęcia szkolne.</w:t>
      </w:r>
    </w:p>
    <w:p w:rsidR="004D2316" w:rsidRPr="003C382B" w:rsidRDefault="004D2316" w:rsidP="004858CD">
      <w:pPr>
        <w:pStyle w:val="Tekstpodstawowy"/>
        <w:ind w:left="72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6)    Zachęcanie do aktywnego udziału w zajęciach pozalekcyjnych, interesowanie się udziałem uczniów w różnych formach zajęć.</w:t>
      </w:r>
    </w:p>
    <w:p w:rsidR="004D2316" w:rsidRPr="003C382B" w:rsidRDefault="004D2316" w:rsidP="004858CD">
      <w:pPr>
        <w:pStyle w:val="Tekstpodstawowy"/>
        <w:ind w:left="72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7)    Kształtowanie wzajemnych stosunków między uczniami na zasadach życzliwości i współdziałania, wytwarzanie atmosfery sprzyjającej rozwijaniu wśród nich więzów koleżeństwa i przyjaźni.</w:t>
      </w:r>
    </w:p>
    <w:p w:rsidR="004D2316" w:rsidRPr="003C382B" w:rsidRDefault="004D2316" w:rsidP="004858CD">
      <w:pPr>
        <w:pStyle w:val="Tekstpodstawowy"/>
        <w:ind w:left="72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8)    Podejmowanie działań umożliwiających rozwiązywanie konfliktów w zespole uczniów pomiędzy uczniami, a innym członkami społeczności szkolnej.</w:t>
      </w:r>
    </w:p>
    <w:p w:rsidR="004D2316" w:rsidRPr="003C382B" w:rsidRDefault="004D2316" w:rsidP="004858CD">
      <w:pPr>
        <w:pStyle w:val="Tekstpodstawowy"/>
        <w:ind w:left="72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9)    Wyrabianie u uczniów poczucia współodpowiedzialności za ład, porządek, estetykę, czystość na terenie klasy i Zespołu.</w:t>
      </w:r>
    </w:p>
    <w:p w:rsidR="004D2316" w:rsidRPr="003C382B" w:rsidRDefault="004D2316" w:rsidP="004858CD">
      <w:pPr>
        <w:pStyle w:val="Tekstpodstawowy"/>
        <w:ind w:left="72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10)   Wywieranie wpływu na zachowanie uczniów w Zespole i poza nim, badanie przyczyn niewłaściwego zachowania się uczniów, podejmowanie środków zaradczych w porozumieniu z zespołem uczniowskim, nauczycielami i rodzicami.</w:t>
      </w:r>
    </w:p>
    <w:p w:rsidR="004D2316" w:rsidRPr="003C382B" w:rsidRDefault="004D2316" w:rsidP="004858CD">
      <w:pPr>
        <w:pStyle w:val="Tekstpodstawowy"/>
        <w:ind w:left="72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11)   Udzielanie pomocy, rad i wskazówek uczniom znajdującym się w trudnych sytuacjach życiowych i wychowawczych.</w:t>
      </w:r>
    </w:p>
    <w:p w:rsidR="004D2316" w:rsidRPr="003C382B" w:rsidRDefault="004D2316" w:rsidP="004858CD">
      <w:pPr>
        <w:pStyle w:val="Tekstpodstawowy"/>
        <w:ind w:left="72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12)   Wdrażanie do dbania o higienę i stan higieniczny otoczenia oraz przestrzeganie zasad bezpieczeństwa i higieny pracy w Zespole i poza nim.</w:t>
      </w:r>
    </w:p>
    <w:p w:rsidR="004D2316" w:rsidRPr="003C382B" w:rsidRDefault="004D2316" w:rsidP="004858CD">
      <w:pPr>
        <w:pStyle w:val="Tekstpodstawowy"/>
        <w:ind w:left="72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13)   Utrzymywanie stałe kontaktu z rodzicami (opiekunami) w sprawie postępów w nauce i zachowania uczniów, indywidualne rozmowy z rodzicami (opiekunami).</w:t>
      </w:r>
    </w:p>
    <w:p w:rsidR="004D2316" w:rsidRPr="003C382B" w:rsidRDefault="004D2316" w:rsidP="004858CD">
      <w:pPr>
        <w:pStyle w:val="Tekstpodstawowy"/>
        <w:ind w:left="72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14)    Omawianie problemów wychowawczych na zebraniach rodzicielskich odbywających się co najmniej raz w kwartale.</w:t>
      </w:r>
    </w:p>
    <w:p w:rsidR="004D2316" w:rsidRPr="003C382B" w:rsidRDefault="004D2316" w:rsidP="004858CD">
      <w:pPr>
        <w:pStyle w:val="Tekstpodstawowy"/>
        <w:ind w:left="72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15)    Wykonywanie czynności administracyjnych dotyczących oddziału i innych czynności dotyczących oddziału, zgodnie z poleceniami Dyrektora Zespołu i uchwałami Rady Pedagogicznej.</w:t>
      </w:r>
    </w:p>
    <w:p w:rsidR="004D2316" w:rsidRPr="003C382B" w:rsidRDefault="004D2316" w:rsidP="004858CD">
      <w:pPr>
        <w:pStyle w:val="Tekstpodstawowy"/>
        <w:ind w:left="72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16)      Opracowanie programów wychowawczych i tematyki godzin do dyspozycji wychowawcy w ścisłym powiązaniu z całokształtem pracy wychowawczej w zespole.</w:t>
      </w:r>
    </w:p>
    <w:p w:rsidR="004D2316" w:rsidRPr="003C382B" w:rsidRDefault="004D2316" w:rsidP="004858CD">
      <w:pPr>
        <w:pStyle w:val="Tekstpodstawowy"/>
        <w:ind w:left="72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lastRenderedPageBreak/>
        <w:t>17)      Zapoznanie uczniów i rodziców (opiekunów) z zasadami oceniania, klasyfikowania i promowania uczniów.</w:t>
      </w:r>
    </w:p>
    <w:p w:rsidR="004D2316" w:rsidRPr="003C382B" w:rsidRDefault="004D2316" w:rsidP="004858CD">
      <w:pPr>
        <w:pStyle w:val="Tekstpodstawowy"/>
        <w:ind w:left="72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18)     Wybranie i zorganizowanie pracy samorządu klasowego.</w:t>
      </w:r>
    </w:p>
    <w:p w:rsidR="004D2316" w:rsidRPr="003C382B" w:rsidRDefault="004D2316" w:rsidP="004858CD">
      <w:pPr>
        <w:pStyle w:val="Tekstpodstawowy"/>
        <w:ind w:left="72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19)     Tworzenie tradycji w zespole klasowym i wykorzystywanie ich walorów opiekuńczo - wychowawczych.</w:t>
      </w:r>
    </w:p>
    <w:p w:rsidR="004D2316" w:rsidRPr="003C382B" w:rsidRDefault="004D2316" w:rsidP="004858CD">
      <w:pPr>
        <w:pStyle w:val="Tekstpodstawowy"/>
        <w:ind w:left="72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20)      Opracowanie wspólnie z klasa planu wycieczek i imprez klasowych.</w:t>
      </w:r>
    </w:p>
    <w:p w:rsidR="004D2316" w:rsidRPr="003C382B" w:rsidRDefault="00974A43" w:rsidP="004858CD">
      <w:pPr>
        <w:pStyle w:val="Tekstpodstawowy"/>
        <w:spacing w:after="120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      21) </w:t>
      </w: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Wychowawca ustala ocenę zachowania swoich wychowanków po zasięgnięciu opinii ucznia, jego kolegów i nauczycieli, wnioskuje w sprawie przyznawania nagród i udzielania kar.</w:t>
      </w:r>
    </w:p>
    <w:p w:rsidR="004D2316" w:rsidRPr="003C382B" w:rsidRDefault="004D2316" w:rsidP="004858CD">
      <w:pPr>
        <w:pStyle w:val="Tekstpodstawowy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b/>
          <w:color w:val="auto"/>
          <w:sz w:val="22"/>
          <w:szCs w:val="22"/>
          <w:lang w:val="pl-PL"/>
        </w:rPr>
        <w:t>2.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 Wychowawca ma prawo do: </w:t>
      </w:r>
    </w:p>
    <w:p w:rsidR="004D2316" w:rsidRPr="003C382B" w:rsidRDefault="004D2316" w:rsidP="004858CD">
      <w:pPr>
        <w:pStyle w:val="Tekstpodstawowy"/>
        <w:ind w:left="72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1)    Współdecydowania z samorządem klasy, z rodzicami uczniów o programie i planie działań wychowawczych na rok szkolny lub dłuższe okresy.</w:t>
      </w:r>
    </w:p>
    <w:p w:rsidR="004D2316" w:rsidRPr="003C382B" w:rsidRDefault="004D2316" w:rsidP="004858CD">
      <w:pPr>
        <w:pStyle w:val="Tekstpodstawowy"/>
        <w:ind w:left="72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2)    Uzyskania pomocy merytorycznej, psychologicznej, pedagogicznej w swej pracy wychowawczej od Dyrektora Zespołu i innych instytucji wspomagających Zespół.</w:t>
      </w:r>
    </w:p>
    <w:p w:rsidR="004D2316" w:rsidRPr="003C382B" w:rsidRDefault="004D2316" w:rsidP="004858CD">
      <w:pPr>
        <w:pStyle w:val="Tekstpodstawowy"/>
        <w:ind w:left="72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3)    Ustanawiania przy współpracy z klasową i szkolną Radą Rodziców form nagradzania i motywowania wychowanków.</w:t>
      </w: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b/>
          <w:color w:val="auto"/>
          <w:sz w:val="22"/>
          <w:szCs w:val="22"/>
          <w:lang w:val="pl-PL"/>
        </w:rPr>
        <w:t>§ 36</w:t>
      </w:r>
    </w:p>
    <w:p w:rsidR="004D2316" w:rsidRPr="003C382B" w:rsidRDefault="004D2316" w:rsidP="004858CD">
      <w:pPr>
        <w:pStyle w:val="Tekstpodstawowy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Wychowawca odpowiada służbowo przed Dyrektorem Zespołu za:</w:t>
      </w:r>
    </w:p>
    <w:p w:rsidR="004D2316" w:rsidRPr="003C382B" w:rsidRDefault="004D2316" w:rsidP="004858CD">
      <w:pPr>
        <w:pStyle w:val="Tekstpodstawowy"/>
        <w:numPr>
          <w:ilvl w:val="0"/>
          <w:numId w:val="30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Osiąganie celów wychowania w swojej klasie. </w:t>
      </w:r>
    </w:p>
    <w:p w:rsidR="004D2316" w:rsidRPr="003C382B" w:rsidRDefault="004D2316" w:rsidP="004858CD">
      <w:pPr>
        <w:pStyle w:val="Tekstpodstawowy"/>
        <w:numPr>
          <w:ilvl w:val="0"/>
          <w:numId w:val="30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Integrowanie wysiłków nauczycieli i rodziców (opiekunów) wokół programu wychowawczego klasy i Zespołu. </w:t>
      </w:r>
    </w:p>
    <w:p w:rsidR="004D2316" w:rsidRPr="003C382B" w:rsidRDefault="004D2316" w:rsidP="004858CD">
      <w:pPr>
        <w:pStyle w:val="Tekstpodstawowy"/>
        <w:numPr>
          <w:ilvl w:val="0"/>
          <w:numId w:val="30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Poziom opieki i pomocy indywidualnej swoim wychowankom będącym w trudnej sytuacji szkolnej lub społeczno - wychowawczej. </w:t>
      </w:r>
    </w:p>
    <w:p w:rsidR="004D2316" w:rsidRPr="003C382B" w:rsidRDefault="004D2316" w:rsidP="004858CD">
      <w:pPr>
        <w:pStyle w:val="Tekstpodstawowy"/>
        <w:numPr>
          <w:ilvl w:val="0"/>
          <w:numId w:val="30"/>
        </w:numPr>
        <w:tabs>
          <w:tab w:val="left" w:pos="707"/>
        </w:tabs>
        <w:spacing w:after="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Prawidłowość dokumentacji uczniowskiej swojej klasy. </w:t>
      </w:r>
    </w:p>
    <w:p w:rsidR="004D2316" w:rsidRPr="003C382B" w:rsidRDefault="004D2316" w:rsidP="004858CD">
      <w:pPr>
        <w:pStyle w:val="Tekstpodstawowy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 </w:t>
      </w: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b/>
          <w:color w:val="auto"/>
          <w:sz w:val="22"/>
          <w:szCs w:val="22"/>
          <w:lang w:val="pl-PL"/>
        </w:rPr>
        <w:t>§ 37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1.      Nauczyciel wychowawca ma prawo korzystać w swojej pracy z porady merytorycznej i metodycznej ze strony Dyrektora Zespołu, zespołu wychowawczego, pedagoga, poszczególnych nauczycieli i doradców metodycznych.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2.      Początkującym nauczycielom wychowawcom Dyrektor Zespołu przydziela w pierwszym roku opiekuna spośród doświadczonych nauczycieli i czyni go odpowiedzialnym za pomoc udzieloną temu nauczycielowi.</w:t>
      </w: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b/>
          <w:color w:val="auto"/>
          <w:sz w:val="22"/>
          <w:szCs w:val="22"/>
          <w:lang w:val="pl-PL"/>
        </w:rPr>
        <w:t>§ 38</w:t>
      </w:r>
    </w:p>
    <w:p w:rsidR="004D2316" w:rsidRPr="003C382B" w:rsidRDefault="004D2316" w:rsidP="004858CD">
      <w:pPr>
        <w:pStyle w:val="Tekstpodstawowy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Zadania nauczycielskie nauczyciela bibliotekarza obejmują: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1.      W zakresie pracy pedagogicznej:</w:t>
      </w:r>
    </w:p>
    <w:p w:rsidR="004D2316" w:rsidRPr="003C382B" w:rsidRDefault="004D2316" w:rsidP="004858CD">
      <w:pPr>
        <w:pStyle w:val="Tekstpodstawowy"/>
        <w:ind w:left="72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1)     udostępnianie zbiorów,</w:t>
      </w:r>
    </w:p>
    <w:p w:rsidR="004D2316" w:rsidRPr="003C382B" w:rsidRDefault="004D2316" w:rsidP="004858CD">
      <w:pPr>
        <w:pStyle w:val="Tekstpodstawowy"/>
        <w:ind w:left="72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lastRenderedPageBreak/>
        <w:t>2)     udzielenie informacji bibliotecznych, katalogowych, bibliograficznych, rzeczowych i tekstowych,</w:t>
      </w:r>
    </w:p>
    <w:p w:rsidR="004D2316" w:rsidRPr="003C382B" w:rsidRDefault="004D2316" w:rsidP="004858CD">
      <w:pPr>
        <w:pStyle w:val="Tekstpodstawowy"/>
        <w:ind w:left="72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3)     informowanie uczniów i nauczycieli o nowych nabytkach,</w:t>
      </w:r>
    </w:p>
    <w:p w:rsidR="004D2316" w:rsidRPr="003C382B" w:rsidRDefault="004D2316" w:rsidP="004858CD">
      <w:pPr>
        <w:pStyle w:val="Tekstpodstawowy"/>
        <w:ind w:left="72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4)     prowadzenie różnych form informacji o książkach,</w:t>
      </w:r>
    </w:p>
    <w:p w:rsidR="004D2316" w:rsidRPr="003C382B" w:rsidRDefault="004D2316" w:rsidP="004858CD">
      <w:pPr>
        <w:pStyle w:val="Tekstpodstawowy"/>
        <w:ind w:left="72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5)     przysposobienie czytelnicze i kształcenie uczniów jako użytkowników informacji w formie pracy indywidualnej z czytelnikiem, zajęć grupowych i w miarę możliwości wycieczek do bibliotek pozaszkolnych,</w:t>
      </w:r>
    </w:p>
    <w:p w:rsidR="004D2316" w:rsidRPr="003C382B" w:rsidRDefault="004D2316" w:rsidP="004858CD">
      <w:pPr>
        <w:pStyle w:val="Tekstpodstawowy"/>
        <w:ind w:left="72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6)     udzielanie pomocy nauczycielom, wychowawcom, opiekunom, organizacjom młodzieżowym i kołom zainteresowań w przeprowadzaniu różnych form zajęć dydaktyczno - wychowawczych w bibliotece i w przygotowaniu imprez czytelniczych.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2.      W zakresie pracy organizacyjnej:</w:t>
      </w:r>
    </w:p>
    <w:p w:rsidR="004D2316" w:rsidRPr="003C382B" w:rsidRDefault="004D2316" w:rsidP="004858CD">
      <w:pPr>
        <w:pStyle w:val="Tekstpodstawowy"/>
        <w:ind w:left="72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1)     gromadzenie i ewidencja zbiorów,</w:t>
      </w:r>
    </w:p>
    <w:p w:rsidR="004D2316" w:rsidRPr="003C382B" w:rsidRDefault="004D2316" w:rsidP="004858CD">
      <w:pPr>
        <w:pStyle w:val="Tekstpodstawowy"/>
        <w:ind w:left="72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2)     konserwacja i selekcja zbiorów,</w:t>
      </w:r>
    </w:p>
    <w:p w:rsidR="004D2316" w:rsidRPr="003C382B" w:rsidRDefault="004D2316" w:rsidP="004858CD">
      <w:pPr>
        <w:pStyle w:val="Tekstpodstawowy"/>
        <w:ind w:left="72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3)     opracowanie biblioteczne zborów,</w:t>
      </w:r>
    </w:p>
    <w:p w:rsidR="004D2316" w:rsidRPr="003C382B" w:rsidRDefault="004D2316" w:rsidP="004858CD">
      <w:pPr>
        <w:pStyle w:val="Tekstpodstawowy"/>
        <w:ind w:left="72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4)     organizację warsztatu informatycznego,</w:t>
      </w:r>
    </w:p>
    <w:p w:rsidR="004D2316" w:rsidRPr="003C382B" w:rsidRDefault="004D2316" w:rsidP="004858CD">
      <w:pPr>
        <w:pStyle w:val="Tekstpodstawowy"/>
        <w:ind w:left="72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5)     organizację udostępniania zbiorów.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3.      W zakresie współpracy z rodzicami i instytucjami wychowania równoległego:</w:t>
      </w:r>
    </w:p>
    <w:p w:rsidR="004D2316" w:rsidRPr="003C382B" w:rsidRDefault="004D2316" w:rsidP="004858CD">
      <w:pPr>
        <w:pStyle w:val="Tekstpodstawowy"/>
        <w:ind w:left="72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1)     poradnictwo na temat wychowania czytelniczego w rodzinie, informowanie rodziców o czytelnictwie uczniów,</w:t>
      </w:r>
    </w:p>
    <w:p w:rsidR="004D2316" w:rsidRPr="003C382B" w:rsidRDefault="004D2316" w:rsidP="004858CD">
      <w:pPr>
        <w:pStyle w:val="Tekstpodstawowy"/>
        <w:ind w:left="72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2)     organizowanie, w miarę potrzeb i możliwości wycieczek do bibliotek różnych sieci i ośrodków informacji,</w:t>
      </w:r>
    </w:p>
    <w:p w:rsidR="004D2316" w:rsidRPr="003C382B" w:rsidRDefault="004D2316" w:rsidP="004858CD">
      <w:pPr>
        <w:pStyle w:val="Tekstpodstawowy"/>
        <w:ind w:left="72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3)     uzyskiwanie i upowszechnianie materiałów informacyjnych i reklamowych oraz zachęcanie uczniów do udziału w imprezach czytelniczych.</w:t>
      </w: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b/>
          <w:color w:val="auto"/>
          <w:sz w:val="22"/>
          <w:szCs w:val="22"/>
          <w:lang w:val="pl-PL"/>
        </w:rPr>
        <w:t>§ 39</w:t>
      </w:r>
    </w:p>
    <w:p w:rsidR="004D2316" w:rsidRPr="003C382B" w:rsidRDefault="004D2316" w:rsidP="004858CD">
      <w:pPr>
        <w:pStyle w:val="Tekstpodstawowy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Do zadań pedagoga należy w szczególności: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1.      Rozpoznawanie indywidualnych potrzeb uczniów oraz analizowanie przyczyn niepowodzeń szkolnych.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2.      Określanie form i sposobów udzielania uczniom, w tym uczniom z wybitnymi uzdolnieniami, pomocy psychologiczno - pedagogicznej, odpowiednio do rozpoznanych potrzeb.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3.      Organizowanie i prowadzenie różnych form pomocy psychologiczno - pedagogicznej dla uczniów, rodziców i nauczycieli.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4.      Podejmowanie działań wychowawczych i profilaktycznych wynikających z programu wychowawczego szkoły i programu profilaktyki, o których mowa w odrębnych przepisach, w stosunku do uczniów, z udziałem rodziców i nauczycieli.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lastRenderedPageBreak/>
        <w:t>5.      Wspieranie działań wychowawczych i opiekuńczych nauczycieli, wynikających z programu wychowawczego szkoły i programu profilaktyki, o których mowa w odrębnych przepisach.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6.      Planowanie i koordynowanie zadań realizowanych przez szkołę na rzecz uczniów, rodziców i nauczycieli w zakresie wyboru przez uczniów kierunku kształcenia i zawodu.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7.      Działanie na rzecz zorganizowanej opieki i pomocy materialnej uczniom znajdującym się w trudnej sytuacji życiowej.</w:t>
      </w: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b/>
          <w:color w:val="auto"/>
          <w:sz w:val="22"/>
          <w:szCs w:val="22"/>
          <w:lang w:val="pl-PL"/>
        </w:rPr>
        <w:t>§ 40</w:t>
      </w:r>
    </w:p>
    <w:p w:rsidR="004D2316" w:rsidRPr="003C382B" w:rsidRDefault="004D2316" w:rsidP="004858CD">
      <w:pPr>
        <w:pStyle w:val="Tekstpodstawowy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Do zadań psychologa należy w szczególności: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1.      Prowadzenie badań i działań diagnostycznych dotyczących uczniów, w tym diagnozowanie potencjalnych możliwości oraz wspieranie mocnych stron ucznia.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2.      Diagnozowanie sytuacji wychowawczych w celu wspierania rozwoju ucznia, określenia odpowiednich form pomocy psychologiczno - pedagogicznej, w tym działań profilaktycznych, mediacyjnych i interwencyjnych wobec uczniów, rodziców i nauczycieli.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3.      Organizowanie i prowadzenie różnych form pomocy psychologiczno - pedagogicznej dla uczniów, rodziców i nauczycieli.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4.      Zapewnienie uczniom doradztwa w zakresie wyboru kierunku kształcenia i zawodu.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5.      Minimalizowanie skutków zaburzeń rozwojowych, zapobieganie zaburzeniom zachowania oraz inicjowanie różnych form pomocy wychowawczej w środowisku szkolnym i pozaszkolnym ucznia.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6.      Wspieranie wychowawców klas oraz zespołów wychowawczych i innych zespołów problemowo - zadaniowych w działaniach wynikających z programu profilaktyki, o których mowa w odrębnych przepisach.</w:t>
      </w: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b/>
          <w:color w:val="auto"/>
          <w:sz w:val="22"/>
          <w:szCs w:val="22"/>
          <w:lang w:val="pl-PL"/>
        </w:rPr>
        <w:t>§ 41</w:t>
      </w:r>
    </w:p>
    <w:p w:rsidR="004D2316" w:rsidRPr="003C382B" w:rsidRDefault="004D2316" w:rsidP="004858CD">
      <w:pPr>
        <w:pStyle w:val="Tekstpodstawowy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Do zadań logopedy należy w szczególności: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1.      Przeprowadzenie badań wstępnych, w celu ustalenia stanu mowy uczniów, w tym głośnej i pisma.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2.      Diagnozowanie logopedyczne oraz - odpowiednio do jego wyników - organizowanie pomocy logopedycznej.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3.      Prowadzenie terapii logopedycznej indywidualnej i w grupach dzieci, u których stwierdzono nieprawidłowości w rozwoju mowy głośnej i pisma.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4.      Organizowanie pomocy logopedycznej dla dzieci z trudnościami w czytaniu i pisaniu, przy ścisłej współpracy z pedagogami i nauczycielami prowadzącymi zajęcia korekcyjno - kompensacyjne.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5.      Organizowanie i prowadzenie różnych form pomocy psychologiczno - pedagogicznej dla uczniów, rodziców i nauczycieli.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6.      Podejmowanie działań profilaktycznych zapobiegających powstawaniu zaburzeń komunikacji językowej, w tym współpraca z najbliższym środowiskiem ucznia.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lastRenderedPageBreak/>
        <w:t>7.      Wspieranie działań wychowawczych i profilaktycznych nauczycieli, wynikających z programu wychowawczego szkoły i programu profilaktyki, o których mowa w odrębnych przepisach.</w:t>
      </w: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b/>
          <w:color w:val="auto"/>
          <w:sz w:val="22"/>
          <w:szCs w:val="22"/>
          <w:lang w:val="pl-PL"/>
        </w:rPr>
        <w:t>§ 42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1.      Pracownikami administracji i obsługi są:  pracownik obsługi sekretariatu Zespołu, intendent, sprzątaczka, woźny, kucharka, pomoc kuchenna, pomoc </w:t>
      </w:r>
      <w:proofErr w:type="spellStart"/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nauczyciela,konserwator</w:t>
      </w:r>
      <w:proofErr w:type="spellEnd"/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 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2.      Do obowiązków osób wymienionych w pkt. 1 należą zadania i obowiązki wynikające z poszczególnych zakresów czynności opracowanych przez dyrektora Zespołu. </w:t>
      </w: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b/>
          <w:color w:val="auto"/>
          <w:sz w:val="22"/>
          <w:szCs w:val="22"/>
          <w:lang w:val="pl-PL"/>
        </w:rPr>
        <w:t>Rozdział VI</w:t>
      </w: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b/>
          <w:color w:val="auto"/>
          <w:sz w:val="22"/>
          <w:szCs w:val="22"/>
          <w:lang w:val="pl-PL"/>
        </w:rPr>
        <w:t>Uczniowie i rodzice</w:t>
      </w: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b/>
          <w:color w:val="auto"/>
          <w:sz w:val="22"/>
          <w:szCs w:val="22"/>
          <w:lang w:val="pl-PL"/>
        </w:rPr>
        <w:t>§ 43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1.      Do przedszkola uczęszczają dzieci w wieku 3 - 6 lat, w przypadku wolnych miejsc dzieci, które ukończyły 2,5 roku.</w:t>
      </w:r>
    </w:p>
    <w:p w:rsidR="00533564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2.      Wychowaniem przedszkolnym może być objęte dziecko w wieku powyżej 6 lat, z odroczonym przez poradnie psychologiczno - pedagogiczną obowiązkiem szkolnym, nie dłużej jednak niż do końca roku szkolnego w tym roku kalendarzowym, w którym dziecko kończy 10 lat.</w:t>
      </w:r>
    </w:p>
    <w:p w:rsidR="00533564" w:rsidRPr="003C382B" w:rsidRDefault="00533564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3. Do szkoły podstawowej uczęszczają dzieci w wieku od 7 lat do czasu jej ukończenia. </w:t>
      </w:r>
    </w:p>
    <w:p w:rsidR="00533564" w:rsidRPr="003C382B" w:rsidRDefault="00533564" w:rsidP="004858CD">
      <w:pPr>
        <w:widowControl/>
        <w:numPr>
          <w:ilvl w:val="0"/>
          <w:numId w:val="55"/>
        </w:numPr>
        <w:suppressAutoHyphens w:val="0"/>
        <w:spacing w:after="120"/>
        <w:ind w:left="964"/>
        <w:jc w:val="both"/>
        <w:rPr>
          <w:rFonts w:asciiTheme="minorHAnsi" w:eastAsia="Times New Roman" w:hAnsiTheme="minorHAnsi"/>
          <w:color w:val="auto"/>
          <w:sz w:val="22"/>
          <w:szCs w:val="22"/>
          <w:lang w:val="pl-PL" w:eastAsia="pl-PL" w:bidi="ar-SA"/>
        </w:rPr>
      </w:pPr>
      <w:r w:rsidRPr="003C382B">
        <w:rPr>
          <w:rFonts w:asciiTheme="minorHAnsi" w:eastAsia="Times New Roman" w:hAnsiTheme="minorHAnsi"/>
          <w:color w:val="auto"/>
          <w:sz w:val="22"/>
          <w:szCs w:val="22"/>
          <w:lang w:val="pl-PL" w:eastAsia="pl-PL" w:bidi="ar-SA"/>
        </w:rPr>
        <w:t>Obowiązek szkolny dziecka rozpoczyna się z początkiem roku szkolnego w roku kalendarzowym, w którym dziecko kończy 7 lat, oraz trwa do ukończenia VIII klasy szkoły podstawowej, nie dłużej jednak niż do ukończenia 18 roku życia.</w:t>
      </w:r>
    </w:p>
    <w:p w:rsidR="00533564" w:rsidRPr="003C382B" w:rsidRDefault="00533564" w:rsidP="004858CD">
      <w:pPr>
        <w:widowControl/>
        <w:numPr>
          <w:ilvl w:val="0"/>
          <w:numId w:val="55"/>
        </w:numPr>
        <w:suppressAutoHyphens w:val="0"/>
        <w:spacing w:after="120"/>
        <w:ind w:left="964"/>
        <w:jc w:val="both"/>
        <w:rPr>
          <w:rFonts w:asciiTheme="minorHAnsi" w:eastAsia="Times New Roman" w:hAnsiTheme="minorHAnsi"/>
          <w:color w:val="auto"/>
          <w:sz w:val="22"/>
          <w:szCs w:val="22"/>
          <w:lang w:val="pl-PL" w:eastAsia="pl-PL" w:bidi="ar-SA"/>
        </w:rPr>
      </w:pPr>
      <w:r w:rsidRPr="003C382B">
        <w:rPr>
          <w:rFonts w:asciiTheme="minorHAnsi" w:eastAsia="Times New Roman" w:hAnsiTheme="minorHAnsi"/>
          <w:color w:val="auto"/>
          <w:sz w:val="22"/>
          <w:szCs w:val="22"/>
          <w:lang w:val="pl-PL" w:eastAsia="pl-PL" w:bidi="ar-SA"/>
        </w:rPr>
        <w:t>Dziecko 6-letnie, jeśli taka jest wola rodziców, może zostać przyjęte do klasy I szkoły podstawowej i tym samym zostać objęte obowiązkiem szkolnym.</w:t>
      </w:r>
    </w:p>
    <w:p w:rsidR="00533564" w:rsidRPr="003C382B" w:rsidRDefault="00533564" w:rsidP="004858CD">
      <w:pPr>
        <w:spacing w:after="120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 4.Do gimnazjum uczęszczają uczniowie, którzy ukończyli szkołę podstawową i podlegają obowiązkowi szkolnemu.</w:t>
      </w:r>
    </w:p>
    <w:p w:rsidR="00533564" w:rsidRPr="003C382B" w:rsidRDefault="00533564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b/>
          <w:color w:val="auto"/>
          <w:sz w:val="22"/>
          <w:szCs w:val="22"/>
          <w:lang w:val="pl-PL"/>
        </w:rPr>
        <w:t>§ 44</w:t>
      </w:r>
    </w:p>
    <w:p w:rsidR="004D2316" w:rsidRPr="003C382B" w:rsidRDefault="004D2316" w:rsidP="004858CD">
      <w:pPr>
        <w:pStyle w:val="Tekstpodstawowy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Uczeń ma prawo do: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1.      Właściwie zorganizowanego procesu kształcenia, zgodnie z zasadami higieny pracy umysłowej.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2.      Opieki wychowawczej i warunków pobytu w Zespole zapewniających bezpieczeństwo, ochronę przed wszelkimi formami przemocy fizycznej bądź psychicznej oraz ochronę i poszanowanie jego godności.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3.      Przedstawiania wychowawcy klasy, Dyrektorowi Zespołu i innym nauczycielom swoich problemów oraz uzyskania od nich pomocy, odpowiedzi, wyjaśnień.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4.      Życzliwego podmiotowego traktowania w procesie dydaktyczno - wychowawczym.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5.      Swobody wyrażania myśli i przekonań, w szczególności dotyczących życia Zespołu, a także światopoglądowych i religijnych, jeżeli nie narusza tym dobra innych osób.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lastRenderedPageBreak/>
        <w:t>6.      Rozwijania zainteresowań, zdolności i talentów:</w:t>
      </w:r>
    </w:p>
    <w:p w:rsidR="004D2316" w:rsidRPr="003C382B" w:rsidRDefault="004D2316" w:rsidP="004858CD">
      <w:pPr>
        <w:pStyle w:val="Tekstpodstawowy"/>
        <w:ind w:left="72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1)     ma prawo należeć do dowolnego koła zainteresowań, działającego na terenie Zespołu,</w:t>
      </w:r>
    </w:p>
    <w:p w:rsidR="004D2316" w:rsidRPr="003C382B" w:rsidRDefault="004D2316" w:rsidP="004858CD">
      <w:pPr>
        <w:pStyle w:val="Tekstpodstawowy"/>
        <w:ind w:left="72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2)     reprezentowania Zespołu w konkursach, przeglądach, zawodach.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7.      Korzystania z pomieszczeń Zespołu, sprzętu, środków dydaktycznych, księgozbioru bibliotecznego podczas zajęć pozalekcyjnych pod nadzorem uprawnionego nauczyciela.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8.      Sprawiedliwej, obiektywnej i jawnej oceny.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9.      Bieżącej informacji o swoich ocenach z poszczególnych przedmiotów.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10.  Być ocenianym z przedmiotu wyłącznie za wiadomości i umiejętności (oceny postawy ucznia dokonuje się w ocenie zachowania).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11.  Opiniowania projektu oceny za zachowanie swoich koleżanek i kolegów.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12.  Zadawania pytań nauczycielowi w przypadku natrafienia na trudności w toku lekcji.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13.  Wpływania na życie Zespołu poprzez działalność samorządową oraz zrzeszania się w organizacjach działających w Zespole.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14.  Organizowania zajęć kulturalnych, oświatowych, sportowych i rozrywkowych (za wiedzą Dyrektora Zespołu).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15.  Korzystania z poradnictwa psychologiczno - pedagogicznego.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16.  Zmiany szkoły w ciągu roku szkolnego.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17.  Korzystania z doraźnej pomocy materialnej zgodnie z odrębnymi przepisami.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18.  Dyskrecji w sprawach osobistych (stosunki rodzinne, korespondencja, uczucia).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19.  Korzystania z różnorodnych form opieki socjalnej, którymi dysponuje Zespól, Rada Rodziców.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20.  Odwoływania się od decyzji nauczyciela do wychowawcy lub do Dyrektora Zespołu.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21.  Zgłaszania do Dyrektora Zespołu zastrzeżeń, jeżeli ocena klasyfikacyjna (okresowa lub roczna) ustalona została niezgodnie z przepisami prawa dotyczącymi trybu ustalania tej oceny.</w:t>
      </w: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b/>
          <w:color w:val="auto"/>
          <w:sz w:val="22"/>
          <w:szCs w:val="22"/>
          <w:lang w:val="pl-PL"/>
        </w:rPr>
        <w:t>§ 45</w:t>
      </w:r>
    </w:p>
    <w:p w:rsidR="004D2316" w:rsidRPr="003C382B" w:rsidRDefault="004D2316" w:rsidP="004858CD">
      <w:pPr>
        <w:pStyle w:val="Tekstpodstawowy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Uczeń ma obowiązek: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1.      Systematycznego i aktywnego uczestnictwa w zajęciach lekcyjnych i w życiu szkolnym.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2.      Systematycznie i wytrwale pracować nad wzbogaceniem swojej wiedzy, wykorzystywać jak najlepiej czas i warunki nauki.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3.      Okazywać szacunek nauczycielom, wychowawcy oraz pracownikom szkoły.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4.      Przestrzegać zasad kulturalnego współżycia.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lastRenderedPageBreak/>
        <w:t>5.      Przeciwdziałać wszelkim przejawom nieodpowiedzialności, lekceważenia obowiązków ucznia.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6.      Przybywać punktualnie na zajęcia lekcyjne i pozalekcyjne.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7.      Uzupełniać braki wynikające z nieobecności w szkole.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8.      Szanować i chronić mienie szkolne.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9.      Dbać o ład i estetykę w pomieszczeniach i otoczeniu Zespołu.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10.  Podporządkować się poleceniom i zarządzeniom Dyrektora Zespołu, nauczycieli oraz władz samorządu uczniowskiego.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11.  Godnie reprezentować Zespół na zewnątrz. 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12.  Przeciwstawiać się objawom brutalności, wulgarności i wandalizmowi. 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13.  Szanować przekonania, poglądy oraz godność osobistą drugiego człowieka.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14.  Przestrzegać zasad higieny osobistej, zmieniać obuwie.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15.  Nie korzystać w z telefonu komórkowego podczas zajęć szkolnych.</w:t>
      </w:r>
    </w:p>
    <w:p w:rsidR="00533564" w:rsidRPr="003C382B" w:rsidRDefault="004D2316" w:rsidP="004858CD">
      <w:pPr>
        <w:pStyle w:val="Tekstpodstawowy"/>
        <w:spacing w:after="120" w:line="276" w:lineRule="auto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16. </w:t>
      </w:r>
      <w:r w:rsidR="00533564" w:rsidRPr="003C382B">
        <w:rPr>
          <w:rFonts w:asciiTheme="minorHAnsi" w:eastAsia="Times New Roman" w:hAnsiTheme="minorHAnsi"/>
          <w:color w:val="auto"/>
          <w:kern w:val="1"/>
          <w:sz w:val="22"/>
          <w:szCs w:val="22"/>
          <w:lang w:val="pl-PL" w:eastAsia="hi-IN" w:bidi="hi-IN"/>
        </w:rPr>
        <w:t xml:space="preserve">Uczniowie zobowiązani są do noszenia odpowiedniego stroju na co dzień. Powinien on być adekwatny do miejsca i sytuacji, w jakiej się znajdują. </w:t>
      </w:r>
    </w:p>
    <w:p w:rsidR="00533564" w:rsidRPr="003C382B" w:rsidRDefault="00533564" w:rsidP="004858CD">
      <w:pPr>
        <w:widowControl/>
        <w:numPr>
          <w:ilvl w:val="0"/>
          <w:numId w:val="58"/>
        </w:numPr>
        <w:autoSpaceDE w:val="0"/>
        <w:spacing w:after="120"/>
        <w:jc w:val="both"/>
        <w:rPr>
          <w:rFonts w:asciiTheme="minorHAnsi" w:eastAsia="Times New Roman" w:hAnsiTheme="minorHAnsi"/>
          <w:color w:val="auto"/>
          <w:sz w:val="22"/>
          <w:szCs w:val="22"/>
          <w:lang w:val="pl-PL" w:eastAsia="ar-SA" w:bidi="ar-SA"/>
        </w:rPr>
      </w:pPr>
      <w:r w:rsidRPr="003C382B">
        <w:rPr>
          <w:rFonts w:asciiTheme="minorHAnsi" w:eastAsia="Times New Roman" w:hAnsiTheme="minorHAnsi"/>
          <w:color w:val="auto"/>
          <w:sz w:val="22"/>
          <w:szCs w:val="22"/>
          <w:lang w:val="pl-PL" w:eastAsia="ar-SA" w:bidi="ar-SA"/>
        </w:rPr>
        <w:t xml:space="preserve">Ubiór ucznia jest przejawem szacunku do wykonywanych obowiązków i zasad szkolnych. </w:t>
      </w:r>
    </w:p>
    <w:p w:rsidR="00533564" w:rsidRPr="003C382B" w:rsidRDefault="00533564" w:rsidP="004858CD">
      <w:pPr>
        <w:widowControl/>
        <w:numPr>
          <w:ilvl w:val="0"/>
          <w:numId w:val="58"/>
        </w:numPr>
        <w:autoSpaceDE w:val="0"/>
        <w:spacing w:after="120"/>
        <w:jc w:val="both"/>
        <w:rPr>
          <w:rFonts w:asciiTheme="minorHAnsi" w:eastAsia="Calibri" w:hAnsiTheme="minorHAnsi"/>
          <w:color w:val="auto"/>
          <w:sz w:val="22"/>
          <w:szCs w:val="22"/>
          <w:lang w:val="pl-PL" w:eastAsia="ar-SA" w:bidi="ar-SA"/>
        </w:rPr>
      </w:pPr>
      <w:r w:rsidRPr="003C382B">
        <w:rPr>
          <w:rFonts w:asciiTheme="minorHAnsi" w:eastAsia="Times New Roman" w:hAnsiTheme="minorHAnsi"/>
          <w:color w:val="auto"/>
          <w:sz w:val="22"/>
          <w:szCs w:val="22"/>
          <w:lang w:val="pl-PL" w:eastAsia="ar-SA" w:bidi="ar-SA"/>
        </w:rPr>
        <w:t xml:space="preserve">Ważne jest, aby ubiór był estetyczny, nie wzbudzał negatywnych emocji, nie zawierał ekstrawaganckich dodatków. </w:t>
      </w:r>
    </w:p>
    <w:p w:rsidR="00533564" w:rsidRPr="003C382B" w:rsidRDefault="00533564" w:rsidP="004858CD">
      <w:pPr>
        <w:widowControl/>
        <w:numPr>
          <w:ilvl w:val="0"/>
          <w:numId w:val="58"/>
        </w:numPr>
        <w:autoSpaceDE w:val="0"/>
        <w:spacing w:after="120"/>
        <w:jc w:val="both"/>
        <w:rPr>
          <w:rFonts w:asciiTheme="minorHAnsi" w:eastAsia="Times New Roman" w:hAnsiTheme="minorHAnsi"/>
          <w:color w:val="auto"/>
          <w:sz w:val="22"/>
          <w:szCs w:val="22"/>
          <w:lang w:val="pl-PL" w:eastAsia="ar-SA" w:bidi="ar-SA"/>
        </w:rPr>
      </w:pPr>
      <w:r w:rsidRPr="003C382B">
        <w:rPr>
          <w:rFonts w:asciiTheme="minorHAnsi" w:eastAsia="Times New Roman" w:hAnsiTheme="minorHAnsi"/>
          <w:color w:val="auto"/>
          <w:sz w:val="22"/>
          <w:szCs w:val="22"/>
          <w:lang w:val="pl-PL" w:eastAsia="ar-SA" w:bidi="ar-SA"/>
        </w:rPr>
        <w:t xml:space="preserve">Strój i wygląd codzienny: </w:t>
      </w:r>
    </w:p>
    <w:p w:rsidR="00533564" w:rsidRPr="003C382B" w:rsidRDefault="00533564" w:rsidP="004858CD">
      <w:pPr>
        <w:widowControl/>
        <w:numPr>
          <w:ilvl w:val="2"/>
          <w:numId w:val="56"/>
        </w:numPr>
        <w:autoSpaceDE w:val="0"/>
        <w:spacing w:after="120"/>
        <w:ind w:left="1418" w:hanging="142"/>
        <w:jc w:val="both"/>
        <w:rPr>
          <w:rFonts w:asciiTheme="minorHAnsi" w:eastAsia="Times New Roman" w:hAnsiTheme="minorHAnsi"/>
          <w:color w:val="auto"/>
          <w:sz w:val="22"/>
          <w:szCs w:val="22"/>
          <w:lang w:val="pl-PL" w:eastAsia="ar-SA" w:bidi="ar-SA"/>
        </w:rPr>
      </w:pPr>
      <w:r w:rsidRPr="003C382B">
        <w:rPr>
          <w:rFonts w:asciiTheme="minorHAnsi" w:eastAsia="Times New Roman" w:hAnsiTheme="minorHAnsi"/>
          <w:color w:val="auto"/>
          <w:sz w:val="22"/>
          <w:szCs w:val="22"/>
          <w:lang w:val="pl-PL" w:eastAsia="ar-SA" w:bidi="ar-SA"/>
        </w:rPr>
        <w:t xml:space="preserve">elementem obowiązkowego stroju ucznia jest obuwie na jasnej podeszwie lub kapcie do chodzenia tylko po szkole. </w:t>
      </w:r>
    </w:p>
    <w:p w:rsidR="00533564" w:rsidRPr="003C382B" w:rsidRDefault="00533564" w:rsidP="004858CD">
      <w:pPr>
        <w:widowControl/>
        <w:numPr>
          <w:ilvl w:val="2"/>
          <w:numId w:val="56"/>
        </w:numPr>
        <w:autoSpaceDE w:val="0"/>
        <w:spacing w:after="120"/>
        <w:ind w:left="1418" w:hanging="142"/>
        <w:jc w:val="both"/>
        <w:rPr>
          <w:rFonts w:asciiTheme="minorHAnsi" w:eastAsia="Times New Roman" w:hAnsiTheme="minorHAnsi"/>
          <w:color w:val="auto"/>
          <w:sz w:val="22"/>
          <w:szCs w:val="22"/>
          <w:lang w:val="pl-PL" w:eastAsia="ar-SA" w:bidi="ar-SA"/>
        </w:rPr>
      </w:pPr>
      <w:r w:rsidRPr="003C382B">
        <w:rPr>
          <w:rFonts w:asciiTheme="minorHAnsi" w:eastAsia="Times New Roman" w:hAnsiTheme="minorHAnsi"/>
          <w:color w:val="auto"/>
          <w:sz w:val="22"/>
          <w:szCs w:val="22"/>
          <w:lang w:val="pl-PL" w:eastAsia="ar-SA" w:bidi="ar-SA"/>
        </w:rPr>
        <w:t xml:space="preserve">ubrania nie mogą być przezroczyste, mieć dużych dekoltów, cienkich ramiączek; powinny mieć długość zasłaniającą brzuch, ramiona oraz do kolan, ale nie krótszą niż do połowy uda. </w:t>
      </w:r>
    </w:p>
    <w:p w:rsidR="00533564" w:rsidRPr="003C382B" w:rsidRDefault="00533564" w:rsidP="004858CD">
      <w:pPr>
        <w:widowControl/>
        <w:numPr>
          <w:ilvl w:val="2"/>
          <w:numId w:val="56"/>
        </w:numPr>
        <w:autoSpaceDE w:val="0"/>
        <w:spacing w:after="120"/>
        <w:ind w:left="1418" w:hanging="142"/>
        <w:jc w:val="both"/>
        <w:rPr>
          <w:rFonts w:asciiTheme="minorHAnsi" w:eastAsia="Times New Roman" w:hAnsiTheme="minorHAnsi"/>
          <w:color w:val="auto"/>
          <w:sz w:val="22"/>
          <w:szCs w:val="22"/>
          <w:lang w:val="pl-PL" w:eastAsia="ar-SA" w:bidi="ar-SA"/>
        </w:rPr>
      </w:pPr>
      <w:r w:rsidRPr="003C382B">
        <w:rPr>
          <w:rFonts w:asciiTheme="minorHAnsi" w:eastAsia="Times New Roman" w:hAnsiTheme="minorHAnsi"/>
          <w:color w:val="auto"/>
          <w:sz w:val="22"/>
          <w:szCs w:val="22"/>
          <w:lang w:val="pl-PL" w:eastAsia="ar-SA" w:bidi="ar-SA"/>
        </w:rPr>
        <w:t xml:space="preserve">uczennica powinna mieć krótkie i czyste paznokcie w naturalnym kolorze. Zakazane jest stosowanie jakiegokolwiek makijażu. Wyjątkiem mogą być tylko makijaże aktorów na występy teatralne lub delikatne makijaże na zabawy szkolne. </w:t>
      </w:r>
    </w:p>
    <w:p w:rsidR="00533564" w:rsidRPr="003C382B" w:rsidRDefault="00533564" w:rsidP="004858CD">
      <w:pPr>
        <w:widowControl/>
        <w:numPr>
          <w:ilvl w:val="2"/>
          <w:numId w:val="56"/>
        </w:numPr>
        <w:autoSpaceDE w:val="0"/>
        <w:spacing w:after="120"/>
        <w:ind w:left="1418" w:hanging="142"/>
        <w:jc w:val="both"/>
        <w:rPr>
          <w:rFonts w:asciiTheme="minorHAnsi" w:eastAsia="Times New Roman" w:hAnsiTheme="minorHAnsi"/>
          <w:color w:val="auto"/>
          <w:sz w:val="22"/>
          <w:szCs w:val="22"/>
          <w:lang w:val="pl-PL" w:eastAsia="ar-SA" w:bidi="ar-SA"/>
        </w:rPr>
      </w:pPr>
      <w:r w:rsidRPr="003C382B">
        <w:rPr>
          <w:rFonts w:asciiTheme="minorHAnsi" w:eastAsia="Times New Roman" w:hAnsiTheme="minorHAnsi"/>
          <w:color w:val="auto"/>
          <w:sz w:val="22"/>
          <w:szCs w:val="22"/>
          <w:lang w:val="pl-PL" w:eastAsia="ar-SA" w:bidi="ar-SA"/>
        </w:rPr>
        <w:t xml:space="preserve">zabrania się noszenia biżuterii mogącej stanowić zagrożenie dla zdrowia uczennicy lub innych uczniów, szczególnie długich, wiszących kolczyków, ostrych bransolet, itp. </w:t>
      </w:r>
    </w:p>
    <w:p w:rsidR="00533564" w:rsidRPr="003C382B" w:rsidRDefault="00533564" w:rsidP="004858CD">
      <w:pPr>
        <w:widowControl/>
        <w:numPr>
          <w:ilvl w:val="2"/>
          <w:numId w:val="56"/>
        </w:numPr>
        <w:autoSpaceDE w:val="0"/>
        <w:spacing w:after="120"/>
        <w:ind w:left="1418" w:hanging="142"/>
        <w:jc w:val="both"/>
        <w:rPr>
          <w:rFonts w:asciiTheme="minorHAnsi" w:eastAsia="Times New Roman" w:hAnsiTheme="minorHAnsi"/>
          <w:color w:val="auto"/>
          <w:sz w:val="22"/>
          <w:szCs w:val="22"/>
          <w:lang w:val="pl-PL" w:eastAsia="ar-SA" w:bidi="ar-SA"/>
        </w:rPr>
      </w:pPr>
      <w:r w:rsidRPr="003C382B">
        <w:rPr>
          <w:rFonts w:asciiTheme="minorHAnsi" w:eastAsia="Times New Roman" w:hAnsiTheme="minorHAnsi"/>
          <w:color w:val="auto"/>
          <w:sz w:val="22"/>
          <w:szCs w:val="22"/>
          <w:lang w:val="pl-PL" w:eastAsia="ar-SA" w:bidi="ar-SA"/>
        </w:rPr>
        <w:t xml:space="preserve">chłopców obowiązują długie spodnie. W okresie letnim spodnie mogą być nieco krótsze (do wysokości kolan). </w:t>
      </w:r>
    </w:p>
    <w:p w:rsidR="00533564" w:rsidRPr="003C382B" w:rsidRDefault="00533564" w:rsidP="004858CD">
      <w:pPr>
        <w:widowControl/>
        <w:numPr>
          <w:ilvl w:val="0"/>
          <w:numId w:val="58"/>
        </w:numPr>
        <w:autoSpaceDE w:val="0"/>
        <w:spacing w:after="120"/>
        <w:jc w:val="both"/>
        <w:rPr>
          <w:rFonts w:asciiTheme="minorHAnsi" w:eastAsia="Calibri" w:hAnsiTheme="minorHAnsi"/>
          <w:color w:val="auto"/>
          <w:sz w:val="22"/>
          <w:szCs w:val="22"/>
          <w:lang w:val="pl-PL" w:eastAsia="ar-SA" w:bidi="ar-SA"/>
        </w:rPr>
      </w:pPr>
      <w:r w:rsidRPr="003C382B">
        <w:rPr>
          <w:rFonts w:asciiTheme="minorHAnsi" w:eastAsia="Times New Roman" w:hAnsiTheme="minorHAnsi"/>
          <w:color w:val="auto"/>
          <w:sz w:val="22"/>
          <w:szCs w:val="22"/>
          <w:lang w:val="pl-PL" w:eastAsia="ar-SA" w:bidi="ar-SA"/>
        </w:rPr>
        <w:t xml:space="preserve">Strój galowy (odświętny) obowiązuje uczniów podczas uroczystości szkolnych, sprawdzianu kończącego szkołę, reprezentowania szkoły na zewnątrz oraz w sytuacji, kiedy taką decyzję podejmie nauczyciel (np. wyjścia do teatru). </w:t>
      </w:r>
    </w:p>
    <w:p w:rsidR="00533564" w:rsidRPr="003C382B" w:rsidRDefault="00533564" w:rsidP="004858CD">
      <w:pPr>
        <w:widowControl/>
        <w:numPr>
          <w:ilvl w:val="0"/>
          <w:numId w:val="58"/>
        </w:numPr>
        <w:autoSpaceDE w:val="0"/>
        <w:spacing w:after="120"/>
        <w:jc w:val="both"/>
        <w:rPr>
          <w:rFonts w:asciiTheme="minorHAnsi" w:eastAsia="Calibri" w:hAnsiTheme="minorHAnsi"/>
          <w:color w:val="auto"/>
          <w:sz w:val="22"/>
          <w:szCs w:val="22"/>
          <w:lang w:val="pl-PL" w:eastAsia="ar-SA" w:bidi="ar-SA"/>
        </w:rPr>
      </w:pPr>
      <w:r w:rsidRPr="003C382B">
        <w:rPr>
          <w:rFonts w:asciiTheme="minorHAnsi" w:eastAsia="Times New Roman" w:hAnsiTheme="minorHAnsi"/>
          <w:color w:val="auto"/>
          <w:sz w:val="22"/>
          <w:szCs w:val="22"/>
          <w:lang w:val="pl-PL" w:eastAsia="ar-SA" w:bidi="ar-SA"/>
        </w:rPr>
        <w:t xml:space="preserve">Przez strój galowy rozumie się ubiór w tonacji biało – czarnej, biało – granatowej, biało –ciemnoszarej. </w:t>
      </w:r>
    </w:p>
    <w:p w:rsidR="00533564" w:rsidRPr="003C382B" w:rsidRDefault="00533564" w:rsidP="004858CD">
      <w:pPr>
        <w:widowControl/>
        <w:numPr>
          <w:ilvl w:val="2"/>
          <w:numId w:val="57"/>
        </w:numPr>
        <w:autoSpaceDE w:val="0"/>
        <w:spacing w:after="120"/>
        <w:ind w:left="1701" w:hanging="283"/>
        <w:jc w:val="both"/>
        <w:rPr>
          <w:rFonts w:asciiTheme="minorHAnsi" w:eastAsia="Times New Roman" w:hAnsiTheme="minorHAnsi"/>
          <w:color w:val="auto"/>
          <w:sz w:val="22"/>
          <w:szCs w:val="22"/>
          <w:lang w:val="pl-PL" w:eastAsia="ar-SA" w:bidi="ar-SA"/>
        </w:rPr>
      </w:pPr>
      <w:r w:rsidRPr="003C382B">
        <w:rPr>
          <w:rFonts w:asciiTheme="minorHAnsi" w:eastAsia="Times New Roman" w:hAnsiTheme="minorHAnsi"/>
          <w:color w:val="auto"/>
          <w:sz w:val="22"/>
          <w:szCs w:val="22"/>
          <w:lang w:val="pl-PL" w:eastAsia="ar-SA" w:bidi="ar-SA"/>
        </w:rPr>
        <w:t xml:space="preserve">dla uczennicy są to: biała bluzka i ciemna spódnica lub sukienka, która powinna mieć długość do kolan, ale nie krótszą niż do połowy uda. </w:t>
      </w:r>
    </w:p>
    <w:p w:rsidR="00533564" w:rsidRPr="003C382B" w:rsidRDefault="00533564" w:rsidP="004858CD">
      <w:pPr>
        <w:widowControl/>
        <w:numPr>
          <w:ilvl w:val="2"/>
          <w:numId w:val="57"/>
        </w:numPr>
        <w:autoSpaceDE w:val="0"/>
        <w:spacing w:after="120"/>
        <w:ind w:left="1701" w:hanging="283"/>
        <w:jc w:val="both"/>
        <w:rPr>
          <w:rFonts w:asciiTheme="minorHAnsi" w:eastAsia="Times New Roman" w:hAnsiTheme="minorHAnsi"/>
          <w:color w:val="auto"/>
          <w:sz w:val="22"/>
          <w:szCs w:val="22"/>
          <w:lang w:val="pl-PL" w:eastAsia="ar-SA" w:bidi="ar-SA"/>
        </w:rPr>
      </w:pPr>
      <w:r w:rsidRPr="003C382B">
        <w:rPr>
          <w:rFonts w:asciiTheme="minorHAnsi" w:eastAsia="Times New Roman" w:hAnsiTheme="minorHAnsi"/>
          <w:color w:val="auto"/>
          <w:sz w:val="22"/>
          <w:szCs w:val="22"/>
          <w:lang w:val="pl-PL" w:eastAsia="ar-SA" w:bidi="ar-SA"/>
        </w:rPr>
        <w:lastRenderedPageBreak/>
        <w:t xml:space="preserve">dla ucznia są to: biała koszula i czarne lub granatowe spodnie (ewentualnie ciemny garnitur). </w:t>
      </w:r>
    </w:p>
    <w:p w:rsidR="00533564" w:rsidRPr="003C382B" w:rsidRDefault="00533564" w:rsidP="004858CD">
      <w:pPr>
        <w:widowControl/>
        <w:numPr>
          <w:ilvl w:val="2"/>
          <w:numId w:val="57"/>
        </w:numPr>
        <w:autoSpaceDE w:val="0"/>
        <w:spacing w:after="120"/>
        <w:ind w:left="1701" w:hanging="283"/>
        <w:jc w:val="both"/>
        <w:rPr>
          <w:rFonts w:asciiTheme="minorHAnsi" w:eastAsia="Calibri" w:hAnsiTheme="minorHAnsi"/>
          <w:color w:val="auto"/>
          <w:sz w:val="22"/>
          <w:szCs w:val="22"/>
          <w:lang w:val="pl-PL" w:eastAsia="ar-SA" w:bidi="ar-SA"/>
        </w:rPr>
      </w:pPr>
      <w:r w:rsidRPr="003C382B">
        <w:rPr>
          <w:rFonts w:asciiTheme="minorHAnsi" w:eastAsia="Times New Roman" w:hAnsiTheme="minorHAnsi"/>
          <w:color w:val="auto"/>
          <w:sz w:val="22"/>
          <w:szCs w:val="22"/>
          <w:lang w:val="pl-PL" w:eastAsia="ar-SA" w:bidi="ar-SA"/>
        </w:rPr>
        <w:t xml:space="preserve">dziewczynki i chłopcy zobowiązani są nosić klasyczne zakryte obuwie w ciemnych kolorach, nie powinno być to obuwie na wysokich obcasach. </w:t>
      </w:r>
    </w:p>
    <w:p w:rsidR="00533564" w:rsidRPr="003C382B" w:rsidRDefault="00533564" w:rsidP="004858CD">
      <w:pPr>
        <w:widowControl/>
        <w:numPr>
          <w:ilvl w:val="0"/>
          <w:numId w:val="58"/>
        </w:numPr>
        <w:autoSpaceDE w:val="0"/>
        <w:spacing w:after="120"/>
        <w:jc w:val="both"/>
        <w:rPr>
          <w:rFonts w:asciiTheme="minorHAnsi" w:eastAsia="Times New Roman" w:hAnsiTheme="minorHAnsi"/>
          <w:color w:val="auto"/>
          <w:sz w:val="22"/>
          <w:szCs w:val="22"/>
          <w:lang w:val="pl-PL" w:eastAsia="ar-SA" w:bidi="ar-SA"/>
        </w:rPr>
      </w:pPr>
      <w:r w:rsidRPr="003C382B">
        <w:rPr>
          <w:rFonts w:asciiTheme="minorHAnsi" w:eastAsia="Times New Roman" w:hAnsiTheme="minorHAnsi"/>
          <w:color w:val="auto"/>
          <w:sz w:val="22"/>
          <w:szCs w:val="22"/>
          <w:lang w:val="pl-PL" w:eastAsia="ar-SA" w:bidi="ar-SA"/>
        </w:rPr>
        <w:t xml:space="preserve">Na lekcje wychowania fizycznego uczeń zobowiązany jest do przynoszenia stroju na zmianę zgodnie z wymogami nauczyciela. Zabrania się noszenia strojów gimnastycznych poza lekcjami wychowania fizycznego. </w:t>
      </w:r>
    </w:p>
    <w:p w:rsidR="00533564" w:rsidRPr="003C382B" w:rsidRDefault="00533564" w:rsidP="004858CD">
      <w:pPr>
        <w:widowControl/>
        <w:numPr>
          <w:ilvl w:val="0"/>
          <w:numId w:val="58"/>
        </w:numPr>
        <w:autoSpaceDE w:val="0"/>
        <w:spacing w:after="120"/>
        <w:rPr>
          <w:rFonts w:asciiTheme="minorHAnsi" w:eastAsia="Times New Roman" w:hAnsiTheme="minorHAnsi"/>
          <w:color w:val="auto"/>
          <w:sz w:val="22"/>
          <w:szCs w:val="22"/>
          <w:lang w:val="pl-PL" w:eastAsia="ar-SA" w:bidi="ar-SA"/>
        </w:rPr>
      </w:pPr>
      <w:r w:rsidRPr="003C382B">
        <w:rPr>
          <w:rFonts w:asciiTheme="minorHAnsi" w:eastAsia="Times New Roman" w:hAnsiTheme="minorHAnsi"/>
          <w:color w:val="auto"/>
          <w:sz w:val="22"/>
          <w:szCs w:val="22"/>
          <w:lang w:val="pl-PL" w:eastAsia="ar-SA" w:bidi="ar-SA"/>
        </w:rPr>
        <w:t xml:space="preserve">Opis stroju i schludnego wyglądu ucznia nie obejmuje wszystkich szczegółów i przypadków. W razie wątpliwości, czy strój lub wygląd są odpowiednie, decyzje podejmuje wychowawca klasy lub inny nauczyciel. 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17.  W przypadku nieobecności na zajęciach w ciągu 7 dni dostarczyć pisemne usprawiedliwienie, wystawione przez rodziców bądź zwolnienie lekarskie.</w:t>
      </w: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b/>
          <w:color w:val="auto"/>
          <w:sz w:val="22"/>
          <w:szCs w:val="22"/>
          <w:lang w:val="pl-PL"/>
        </w:rPr>
        <w:t>§ 46</w:t>
      </w:r>
    </w:p>
    <w:p w:rsidR="00533564" w:rsidRPr="003C382B" w:rsidRDefault="00533564" w:rsidP="004858CD">
      <w:pPr>
        <w:widowControl/>
        <w:numPr>
          <w:ilvl w:val="3"/>
          <w:numId w:val="30"/>
        </w:numPr>
        <w:tabs>
          <w:tab w:val="clear" w:pos="2828"/>
          <w:tab w:val="num" w:pos="0"/>
        </w:tabs>
        <w:suppressAutoHyphens w:val="0"/>
        <w:spacing w:after="120"/>
        <w:ind w:left="426" w:hanging="426"/>
        <w:jc w:val="both"/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 xml:space="preserve">System </w:t>
      </w:r>
      <w:r w:rsidRPr="003C382B">
        <w:rPr>
          <w:rFonts w:asciiTheme="minorHAnsi" w:eastAsia="Calibri" w:hAnsiTheme="minorHAnsi"/>
          <w:b/>
          <w:color w:val="auto"/>
          <w:kern w:val="1"/>
          <w:sz w:val="22"/>
          <w:szCs w:val="22"/>
          <w:lang w:val="pl-PL" w:eastAsia="ar-SA" w:bidi="ar-SA"/>
        </w:rPr>
        <w:t>nagród i kar</w:t>
      </w:r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 xml:space="preserve"> stosowanych w szkole zawsze ma znaczenie wychowawcze i wspierające rozwój osoby; także ma wymiar wspierający innych uczniów.</w:t>
      </w:r>
    </w:p>
    <w:p w:rsidR="00533564" w:rsidRPr="003C382B" w:rsidRDefault="00533564" w:rsidP="004858CD">
      <w:pPr>
        <w:widowControl/>
        <w:numPr>
          <w:ilvl w:val="3"/>
          <w:numId w:val="30"/>
        </w:numPr>
        <w:tabs>
          <w:tab w:val="clear" w:pos="2828"/>
          <w:tab w:val="num" w:pos="0"/>
        </w:tabs>
        <w:suppressAutoHyphens w:val="0"/>
        <w:spacing w:after="120"/>
        <w:ind w:left="426" w:hanging="426"/>
        <w:jc w:val="both"/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 xml:space="preserve">Uczeń może być </w:t>
      </w:r>
      <w:r w:rsidRPr="003C382B">
        <w:rPr>
          <w:rFonts w:asciiTheme="minorHAnsi" w:eastAsia="Calibri" w:hAnsiTheme="minorHAnsi"/>
          <w:b/>
          <w:color w:val="auto"/>
          <w:kern w:val="1"/>
          <w:sz w:val="22"/>
          <w:szCs w:val="22"/>
          <w:lang w:val="pl-PL" w:eastAsia="ar-SA" w:bidi="ar-SA"/>
        </w:rPr>
        <w:t xml:space="preserve">nagrodzony </w:t>
      </w:r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>za:</w:t>
      </w:r>
    </w:p>
    <w:p w:rsidR="00533564" w:rsidRPr="003C382B" w:rsidRDefault="00533564" w:rsidP="004858CD">
      <w:pPr>
        <w:widowControl/>
        <w:numPr>
          <w:ilvl w:val="1"/>
          <w:numId w:val="59"/>
        </w:numPr>
        <w:suppressAutoHyphens w:val="0"/>
        <w:spacing w:after="120"/>
        <w:ind w:left="993" w:hanging="426"/>
        <w:jc w:val="both"/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>wybitne osiągnięcia w nauce lub sporcie;</w:t>
      </w:r>
    </w:p>
    <w:p w:rsidR="00533564" w:rsidRPr="003C382B" w:rsidRDefault="00533564" w:rsidP="004858CD">
      <w:pPr>
        <w:widowControl/>
        <w:numPr>
          <w:ilvl w:val="1"/>
          <w:numId w:val="59"/>
        </w:numPr>
        <w:suppressAutoHyphens w:val="0"/>
        <w:spacing w:after="120"/>
        <w:ind w:left="993" w:hanging="426"/>
        <w:jc w:val="both"/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>wyróżniającą postawę moralną i społeczną będącymi wzorem dla innych;</w:t>
      </w:r>
    </w:p>
    <w:p w:rsidR="00533564" w:rsidRPr="003C382B" w:rsidRDefault="00533564" w:rsidP="004858CD">
      <w:pPr>
        <w:widowControl/>
        <w:numPr>
          <w:ilvl w:val="1"/>
          <w:numId w:val="59"/>
        </w:numPr>
        <w:suppressAutoHyphens w:val="0"/>
        <w:spacing w:after="120"/>
        <w:ind w:left="993" w:hanging="426"/>
        <w:jc w:val="both"/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>rzetelną naukę i pracę społeczną;</w:t>
      </w:r>
    </w:p>
    <w:p w:rsidR="00533564" w:rsidRPr="003C382B" w:rsidRDefault="00533564" w:rsidP="004858CD">
      <w:pPr>
        <w:widowControl/>
        <w:numPr>
          <w:ilvl w:val="1"/>
          <w:numId w:val="59"/>
        </w:numPr>
        <w:suppressAutoHyphens w:val="0"/>
        <w:spacing w:after="120"/>
        <w:ind w:left="993" w:hanging="426"/>
        <w:jc w:val="both"/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>dzielność i odwagę;</w:t>
      </w:r>
    </w:p>
    <w:p w:rsidR="00533564" w:rsidRPr="003C382B" w:rsidRDefault="00533564" w:rsidP="004858CD">
      <w:pPr>
        <w:widowControl/>
        <w:numPr>
          <w:ilvl w:val="1"/>
          <w:numId w:val="59"/>
        </w:numPr>
        <w:suppressAutoHyphens w:val="0"/>
        <w:spacing w:after="120"/>
        <w:ind w:left="993" w:hanging="426"/>
        <w:jc w:val="both"/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>100% frekwencję.</w:t>
      </w:r>
    </w:p>
    <w:p w:rsidR="00533564" w:rsidRPr="003C382B" w:rsidRDefault="00533564" w:rsidP="004858CD">
      <w:pPr>
        <w:widowControl/>
        <w:numPr>
          <w:ilvl w:val="3"/>
          <w:numId w:val="30"/>
        </w:numPr>
        <w:tabs>
          <w:tab w:val="clear" w:pos="2828"/>
          <w:tab w:val="num" w:pos="0"/>
        </w:tabs>
        <w:suppressAutoHyphens w:val="0"/>
        <w:spacing w:after="120"/>
        <w:ind w:left="284" w:hanging="284"/>
        <w:jc w:val="both"/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>Rodzaje nagród:</w:t>
      </w:r>
    </w:p>
    <w:p w:rsidR="00533564" w:rsidRPr="003C382B" w:rsidRDefault="00533564" w:rsidP="004858CD">
      <w:pPr>
        <w:widowControl/>
        <w:numPr>
          <w:ilvl w:val="1"/>
          <w:numId w:val="60"/>
        </w:numPr>
        <w:suppressAutoHyphens w:val="0"/>
        <w:spacing w:after="120"/>
        <w:ind w:left="993" w:hanging="426"/>
        <w:jc w:val="both"/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>pochwała wychowawcy wobec klasy;</w:t>
      </w:r>
    </w:p>
    <w:p w:rsidR="00533564" w:rsidRPr="003C382B" w:rsidRDefault="00533564" w:rsidP="004858CD">
      <w:pPr>
        <w:widowControl/>
        <w:numPr>
          <w:ilvl w:val="1"/>
          <w:numId w:val="60"/>
        </w:numPr>
        <w:suppressAutoHyphens w:val="0"/>
        <w:spacing w:after="120"/>
        <w:ind w:left="993" w:hanging="426"/>
        <w:jc w:val="both"/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>pochwała dyrektora wobec szkoły;</w:t>
      </w:r>
    </w:p>
    <w:p w:rsidR="00533564" w:rsidRPr="003C382B" w:rsidRDefault="00533564" w:rsidP="004858CD">
      <w:pPr>
        <w:widowControl/>
        <w:numPr>
          <w:ilvl w:val="1"/>
          <w:numId w:val="60"/>
        </w:numPr>
        <w:suppressAutoHyphens w:val="0"/>
        <w:spacing w:after="120"/>
        <w:ind w:left="993" w:hanging="426"/>
        <w:jc w:val="both"/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>list pochwalny dyrektora szkoły do rodziców;</w:t>
      </w:r>
    </w:p>
    <w:p w:rsidR="00533564" w:rsidRPr="003C382B" w:rsidRDefault="00533564" w:rsidP="004858CD">
      <w:pPr>
        <w:widowControl/>
        <w:numPr>
          <w:ilvl w:val="1"/>
          <w:numId w:val="60"/>
        </w:numPr>
        <w:suppressAutoHyphens w:val="0"/>
        <w:spacing w:after="120"/>
        <w:ind w:left="993" w:hanging="426"/>
        <w:jc w:val="both"/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>nagrody książkowe z okazji zakończenia pracy w samorządzie uczniowskim i  zakończenia roku szkolnego;</w:t>
      </w:r>
    </w:p>
    <w:p w:rsidR="00533564" w:rsidRPr="003C382B" w:rsidRDefault="00533564" w:rsidP="004858CD">
      <w:pPr>
        <w:widowControl/>
        <w:numPr>
          <w:ilvl w:val="1"/>
          <w:numId w:val="60"/>
        </w:numPr>
        <w:suppressAutoHyphens w:val="0"/>
        <w:spacing w:after="120"/>
        <w:ind w:left="993" w:hanging="426"/>
        <w:jc w:val="both"/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>nagrody rzeczowe.</w:t>
      </w:r>
    </w:p>
    <w:p w:rsidR="00533564" w:rsidRPr="003C382B" w:rsidRDefault="00533564" w:rsidP="004858CD">
      <w:pPr>
        <w:widowControl/>
        <w:numPr>
          <w:ilvl w:val="3"/>
          <w:numId w:val="30"/>
        </w:numPr>
        <w:tabs>
          <w:tab w:val="clear" w:pos="2828"/>
          <w:tab w:val="num" w:pos="0"/>
        </w:tabs>
        <w:suppressAutoHyphens w:val="0"/>
        <w:spacing w:after="120"/>
        <w:ind w:left="284" w:hanging="284"/>
        <w:jc w:val="both"/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>Nagrodę, o której mowa w ust. 2 pkt 1 przyznaje wychowawca klasowy; w przypadku pozostałych – dyrektor w porozumieniu z radą pedagogiczną.</w:t>
      </w:r>
    </w:p>
    <w:p w:rsidR="00533564" w:rsidRPr="003C382B" w:rsidRDefault="00533564" w:rsidP="004858CD">
      <w:pPr>
        <w:widowControl/>
        <w:numPr>
          <w:ilvl w:val="3"/>
          <w:numId w:val="30"/>
        </w:numPr>
        <w:tabs>
          <w:tab w:val="clear" w:pos="2828"/>
          <w:tab w:val="num" w:pos="0"/>
        </w:tabs>
        <w:suppressAutoHyphens w:val="0"/>
        <w:spacing w:after="120"/>
        <w:ind w:left="284" w:hanging="284"/>
        <w:jc w:val="both"/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>Szczególnie wyróżniający się uczniowie mogą otrzymać nagrody dyrektora szkoły za osiągnięcia w nauce mające charakter samodzielnej pracy wykraczającej poza obowiązujący program nauczania.</w:t>
      </w:r>
    </w:p>
    <w:p w:rsidR="00533564" w:rsidRPr="003C382B" w:rsidRDefault="00533564" w:rsidP="004858CD">
      <w:pPr>
        <w:widowControl/>
        <w:numPr>
          <w:ilvl w:val="3"/>
          <w:numId w:val="30"/>
        </w:numPr>
        <w:tabs>
          <w:tab w:val="clear" w:pos="2828"/>
          <w:tab w:val="num" w:pos="0"/>
        </w:tabs>
        <w:suppressAutoHyphens w:val="0"/>
        <w:spacing w:after="120"/>
        <w:ind w:left="284" w:hanging="284"/>
        <w:jc w:val="both"/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>Karze podlega naganne postępowanie ucznia w szkole oraz poza nią w przypadku, gdy szkoła została poinformowana o niewłaściwym zachowaniu ucznia.</w:t>
      </w:r>
    </w:p>
    <w:p w:rsidR="00533564" w:rsidRPr="003C382B" w:rsidRDefault="00533564" w:rsidP="004858CD">
      <w:pPr>
        <w:widowControl/>
        <w:numPr>
          <w:ilvl w:val="3"/>
          <w:numId w:val="30"/>
        </w:numPr>
        <w:tabs>
          <w:tab w:val="clear" w:pos="2828"/>
          <w:tab w:val="num" w:pos="0"/>
        </w:tabs>
        <w:suppressAutoHyphens w:val="0"/>
        <w:spacing w:after="120"/>
        <w:ind w:left="284" w:hanging="284"/>
        <w:jc w:val="both"/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b/>
          <w:color w:val="auto"/>
          <w:kern w:val="1"/>
          <w:sz w:val="22"/>
          <w:szCs w:val="22"/>
          <w:lang w:val="pl-PL" w:eastAsia="ar-SA" w:bidi="ar-SA"/>
        </w:rPr>
        <w:t>Kary</w:t>
      </w:r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 xml:space="preserve"> uczniowie otrzymują za:</w:t>
      </w:r>
    </w:p>
    <w:p w:rsidR="00533564" w:rsidRPr="003C382B" w:rsidRDefault="00533564" w:rsidP="004858CD">
      <w:pPr>
        <w:widowControl/>
        <w:numPr>
          <w:ilvl w:val="1"/>
          <w:numId w:val="61"/>
        </w:numPr>
        <w:suppressAutoHyphens w:val="0"/>
        <w:spacing w:after="120"/>
        <w:ind w:left="993" w:hanging="426"/>
        <w:jc w:val="both"/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>naruszanie dobra wspólnego i godności ludzkiej;</w:t>
      </w:r>
    </w:p>
    <w:p w:rsidR="00533564" w:rsidRPr="003C382B" w:rsidRDefault="00533564" w:rsidP="004858CD">
      <w:pPr>
        <w:widowControl/>
        <w:numPr>
          <w:ilvl w:val="1"/>
          <w:numId w:val="61"/>
        </w:numPr>
        <w:suppressAutoHyphens w:val="0"/>
        <w:spacing w:after="120"/>
        <w:ind w:left="993" w:hanging="426"/>
        <w:jc w:val="both"/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>notoryczne, systematyczne zaniedbywanie się w nauce;</w:t>
      </w:r>
    </w:p>
    <w:p w:rsidR="00533564" w:rsidRPr="003C382B" w:rsidRDefault="00533564" w:rsidP="004858CD">
      <w:pPr>
        <w:widowControl/>
        <w:numPr>
          <w:ilvl w:val="1"/>
          <w:numId w:val="61"/>
        </w:numPr>
        <w:suppressAutoHyphens w:val="0"/>
        <w:spacing w:after="120"/>
        <w:ind w:left="993" w:hanging="426"/>
        <w:jc w:val="both"/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>naruszanie nietykalności cielesnej;</w:t>
      </w:r>
    </w:p>
    <w:p w:rsidR="00533564" w:rsidRPr="003C382B" w:rsidRDefault="00533564" w:rsidP="004858CD">
      <w:pPr>
        <w:widowControl/>
        <w:numPr>
          <w:ilvl w:val="1"/>
          <w:numId w:val="61"/>
        </w:numPr>
        <w:suppressAutoHyphens w:val="0"/>
        <w:spacing w:after="120"/>
        <w:ind w:left="993" w:hanging="426"/>
        <w:jc w:val="both"/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lastRenderedPageBreak/>
        <w:t>brutalność, wulgarność, chuligaństwo w stosunku do nauczycieli, kolegów, innych pracowników oraz osób poza szkołą;</w:t>
      </w:r>
    </w:p>
    <w:p w:rsidR="00533564" w:rsidRPr="003C382B" w:rsidRDefault="00533564" w:rsidP="004858CD">
      <w:pPr>
        <w:widowControl/>
        <w:numPr>
          <w:ilvl w:val="1"/>
          <w:numId w:val="61"/>
        </w:numPr>
        <w:suppressAutoHyphens w:val="0"/>
        <w:spacing w:after="120"/>
        <w:ind w:left="993" w:hanging="426"/>
        <w:jc w:val="both"/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>rozpowszechnianie patologii społecznej (papierosy, alkohol, narkotyki, pornografia, wagary);</w:t>
      </w:r>
    </w:p>
    <w:p w:rsidR="00533564" w:rsidRPr="003C382B" w:rsidRDefault="004B55B9" w:rsidP="004858CD">
      <w:pPr>
        <w:widowControl/>
        <w:numPr>
          <w:ilvl w:val="1"/>
          <w:numId w:val="61"/>
        </w:numPr>
        <w:suppressAutoHyphens w:val="0"/>
        <w:spacing w:after="120"/>
        <w:ind w:left="993" w:hanging="426"/>
        <w:jc w:val="both"/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>udowodnioną kradzież;</w:t>
      </w:r>
    </w:p>
    <w:p w:rsidR="004B55B9" w:rsidRPr="003C382B" w:rsidRDefault="004B55B9" w:rsidP="004858CD">
      <w:pPr>
        <w:widowControl/>
        <w:numPr>
          <w:ilvl w:val="1"/>
          <w:numId w:val="61"/>
        </w:numPr>
        <w:suppressAutoHyphens w:val="0"/>
        <w:spacing w:after="120"/>
        <w:ind w:left="993" w:hanging="426"/>
        <w:jc w:val="both"/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>niszczenia mienia szkolnego lub innych osób;</w:t>
      </w:r>
    </w:p>
    <w:p w:rsidR="004B55B9" w:rsidRPr="003C382B" w:rsidRDefault="004B55B9" w:rsidP="004858CD">
      <w:pPr>
        <w:widowControl/>
        <w:numPr>
          <w:ilvl w:val="1"/>
          <w:numId w:val="61"/>
        </w:numPr>
        <w:suppressAutoHyphens w:val="0"/>
        <w:spacing w:after="120"/>
        <w:ind w:left="993" w:hanging="426"/>
        <w:jc w:val="both"/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 xml:space="preserve">kłamstwa lub wprowadzania w błąd lub poświadczenia nieprawdy; </w:t>
      </w:r>
    </w:p>
    <w:p w:rsidR="007C5159" w:rsidRPr="003C382B" w:rsidRDefault="007C5159" w:rsidP="004858CD">
      <w:pPr>
        <w:widowControl/>
        <w:numPr>
          <w:ilvl w:val="1"/>
          <w:numId w:val="61"/>
        </w:numPr>
        <w:suppressAutoHyphens w:val="0"/>
        <w:spacing w:after="120"/>
        <w:ind w:left="993" w:hanging="426"/>
        <w:jc w:val="both"/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>zakłócenie lub niewłaściwe zachowanie w czasie trwania zajęć dydaktycznych i wychowawczych oraz poza czasem ich trwania;</w:t>
      </w:r>
    </w:p>
    <w:p w:rsidR="007C5159" w:rsidRPr="003C382B" w:rsidRDefault="007C5159" w:rsidP="004858CD">
      <w:pPr>
        <w:widowControl/>
        <w:numPr>
          <w:ilvl w:val="1"/>
          <w:numId w:val="61"/>
        </w:numPr>
        <w:suppressAutoHyphens w:val="0"/>
        <w:spacing w:after="120"/>
        <w:ind w:left="993" w:hanging="426"/>
        <w:jc w:val="both"/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 xml:space="preserve">zakłócenie lub niewłaściwe zachowanie w czasie uczestnictwa w innych formach życia szkolnego oraz poza czasem ich trwania: takich jak apele, akademie, zawody sportowe, wycieczki, wyjazdy do kina, teatru, na basen itp.      </w:t>
      </w:r>
    </w:p>
    <w:p w:rsidR="00533564" w:rsidRPr="003C382B" w:rsidRDefault="007C5159" w:rsidP="004858CD">
      <w:pPr>
        <w:widowControl/>
        <w:numPr>
          <w:ilvl w:val="3"/>
          <w:numId w:val="30"/>
        </w:numPr>
        <w:tabs>
          <w:tab w:val="clear" w:pos="2828"/>
          <w:tab w:val="num" w:pos="0"/>
        </w:tabs>
        <w:suppressAutoHyphens w:val="0"/>
        <w:spacing w:after="120"/>
        <w:ind w:left="284" w:hanging="284"/>
        <w:jc w:val="both"/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>Wymierzenie kary powinno</w:t>
      </w:r>
      <w:r w:rsidR="00533564"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 xml:space="preserve"> być poprzedzone wyjaśnieniem powstałej sytuacji, ustaleniem winnych i poszkodowanych oraz każdorazowo przeprowadzeniem rozmowy pouczająco-dyscyplinującej.</w:t>
      </w:r>
    </w:p>
    <w:p w:rsidR="00533564" w:rsidRPr="003C382B" w:rsidRDefault="00533564" w:rsidP="004858CD">
      <w:pPr>
        <w:widowControl/>
        <w:numPr>
          <w:ilvl w:val="3"/>
          <w:numId w:val="30"/>
        </w:numPr>
        <w:tabs>
          <w:tab w:val="clear" w:pos="2828"/>
          <w:tab w:val="num" w:pos="0"/>
        </w:tabs>
        <w:suppressAutoHyphens w:val="0"/>
        <w:spacing w:after="120"/>
        <w:ind w:left="284" w:hanging="284"/>
        <w:jc w:val="both"/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>System kar obejmuje:</w:t>
      </w:r>
    </w:p>
    <w:p w:rsidR="00533564" w:rsidRPr="003C382B" w:rsidRDefault="00533564" w:rsidP="004858CD">
      <w:pPr>
        <w:widowControl/>
        <w:numPr>
          <w:ilvl w:val="0"/>
          <w:numId w:val="62"/>
        </w:numPr>
        <w:suppressAutoHyphens w:val="0"/>
        <w:spacing w:after="120"/>
        <w:ind w:left="993" w:hanging="426"/>
        <w:jc w:val="both"/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>upomnienie wychowawcy lub nauczyciela;</w:t>
      </w:r>
    </w:p>
    <w:p w:rsidR="00533564" w:rsidRPr="003C382B" w:rsidRDefault="00533564" w:rsidP="004858CD">
      <w:pPr>
        <w:widowControl/>
        <w:numPr>
          <w:ilvl w:val="0"/>
          <w:numId w:val="62"/>
        </w:numPr>
        <w:suppressAutoHyphens w:val="0"/>
        <w:spacing w:after="120"/>
        <w:ind w:left="993" w:hanging="426"/>
        <w:jc w:val="both"/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>upomnienie dyrektora szkoły w obecności rodziców;</w:t>
      </w:r>
    </w:p>
    <w:p w:rsidR="00533564" w:rsidRPr="003C382B" w:rsidRDefault="00533564" w:rsidP="004858CD">
      <w:pPr>
        <w:widowControl/>
        <w:numPr>
          <w:ilvl w:val="0"/>
          <w:numId w:val="62"/>
        </w:numPr>
        <w:suppressAutoHyphens w:val="0"/>
        <w:spacing w:after="120"/>
        <w:ind w:left="993" w:hanging="426"/>
        <w:jc w:val="both"/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 xml:space="preserve">obniżenie oceny z zachowania; </w:t>
      </w:r>
    </w:p>
    <w:p w:rsidR="004B55B9" w:rsidRPr="003C382B" w:rsidRDefault="00533564" w:rsidP="004858CD">
      <w:pPr>
        <w:widowControl/>
        <w:numPr>
          <w:ilvl w:val="0"/>
          <w:numId w:val="62"/>
        </w:numPr>
        <w:suppressAutoHyphens w:val="0"/>
        <w:spacing w:after="120"/>
        <w:ind w:left="993" w:hanging="426"/>
        <w:jc w:val="both"/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>nagana dyrektora;</w:t>
      </w:r>
    </w:p>
    <w:p w:rsidR="004B55B9" w:rsidRPr="003C382B" w:rsidRDefault="00533564" w:rsidP="004858CD">
      <w:pPr>
        <w:widowControl/>
        <w:numPr>
          <w:ilvl w:val="0"/>
          <w:numId w:val="62"/>
        </w:numPr>
        <w:suppressAutoHyphens w:val="0"/>
        <w:spacing w:after="120"/>
        <w:ind w:left="993" w:hanging="426"/>
        <w:jc w:val="both"/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>złożenie wniosku do Kuratora Oświaty o przeniesienie ucznia do innej szkoły – w  szczególnych przypadkach, jeżeli wszystkie podjęte wcześniej środki wychowawcze nie odnosiły pozytywnych rezultatów.</w:t>
      </w:r>
    </w:p>
    <w:p w:rsidR="006F1CCC" w:rsidRPr="003C382B" w:rsidRDefault="006F1CCC" w:rsidP="004858CD">
      <w:pPr>
        <w:pStyle w:val="Akapitzlist"/>
        <w:widowControl/>
        <w:numPr>
          <w:ilvl w:val="3"/>
          <w:numId w:val="30"/>
        </w:numPr>
        <w:tabs>
          <w:tab w:val="clear" w:pos="2828"/>
          <w:tab w:val="num" w:pos="0"/>
        </w:tabs>
        <w:suppressAutoHyphens w:val="0"/>
        <w:spacing w:after="120"/>
        <w:ind w:left="426" w:hanging="426"/>
        <w:jc w:val="both"/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>Uczeń może czasowo, z względu na naruszenie któregoś z zapisów z ustępu 7 § 46,  zostać pominięty:</w:t>
      </w:r>
    </w:p>
    <w:p w:rsidR="006F1CCC" w:rsidRPr="003C382B" w:rsidRDefault="006F1CCC" w:rsidP="004858CD">
      <w:pPr>
        <w:widowControl/>
        <w:suppressAutoHyphens w:val="0"/>
        <w:spacing w:after="120"/>
        <w:jc w:val="both"/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>a)w zespole reprezentującym szkołę,</w:t>
      </w:r>
    </w:p>
    <w:p w:rsidR="006F1CCC" w:rsidRPr="003C382B" w:rsidRDefault="006F1CCC" w:rsidP="004858CD">
      <w:pPr>
        <w:widowControl/>
        <w:suppressAutoHyphens w:val="0"/>
        <w:spacing w:after="120"/>
        <w:jc w:val="both"/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>b)w grupie uczestniczących w wycieczce szkolnej,</w:t>
      </w:r>
    </w:p>
    <w:p w:rsidR="006F1CCC" w:rsidRPr="003C382B" w:rsidRDefault="006F1CCC" w:rsidP="004858CD">
      <w:pPr>
        <w:widowControl/>
        <w:suppressAutoHyphens w:val="0"/>
        <w:spacing w:after="120"/>
        <w:jc w:val="both"/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 xml:space="preserve">c)w grupie biorących udział w dyskotece szkolnej, </w:t>
      </w:r>
    </w:p>
    <w:p w:rsidR="004B55B9" w:rsidRPr="003C382B" w:rsidRDefault="006F1CCC" w:rsidP="004858CD">
      <w:pPr>
        <w:widowControl/>
        <w:suppressAutoHyphens w:val="0"/>
        <w:spacing w:after="120"/>
        <w:jc w:val="both"/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 xml:space="preserve">d)  w innej formie uczestnictwa jak ww., organizowanej przez szkołę;  </w:t>
      </w:r>
    </w:p>
    <w:p w:rsidR="00533564" w:rsidRPr="003C382B" w:rsidRDefault="00533564" w:rsidP="004858CD">
      <w:pPr>
        <w:widowControl/>
        <w:numPr>
          <w:ilvl w:val="3"/>
          <w:numId w:val="30"/>
        </w:numPr>
        <w:tabs>
          <w:tab w:val="clear" w:pos="2828"/>
          <w:tab w:val="num" w:pos="0"/>
          <w:tab w:val="left" w:pos="426"/>
        </w:tabs>
        <w:suppressAutoHyphens w:val="0"/>
        <w:spacing w:after="120"/>
        <w:ind w:left="284" w:hanging="284"/>
        <w:jc w:val="both"/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>Dyrektor szkoły występuje do Kuratora Oświaty z wnioskiem o przeniesienie ucznia do innej szkoły po uprzedniej rozmowie z jego rodzicami.</w:t>
      </w:r>
    </w:p>
    <w:p w:rsidR="00533564" w:rsidRPr="003C382B" w:rsidRDefault="00533564" w:rsidP="004858CD">
      <w:pPr>
        <w:widowControl/>
        <w:numPr>
          <w:ilvl w:val="3"/>
          <w:numId w:val="30"/>
        </w:numPr>
        <w:tabs>
          <w:tab w:val="clear" w:pos="2828"/>
          <w:tab w:val="num" w:pos="0"/>
          <w:tab w:val="left" w:pos="426"/>
        </w:tabs>
        <w:suppressAutoHyphens w:val="0"/>
        <w:spacing w:after="120"/>
        <w:ind w:left="284" w:hanging="284"/>
        <w:jc w:val="both"/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>Szczególne prz</w:t>
      </w:r>
      <w:r w:rsidR="007D6201"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>ypadki, o których mowa w ust. 7</w:t>
      </w:r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 xml:space="preserve"> obejmują:</w:t>
      </w:r>
    </w:p>
    <w:p w:rsidR="00533564" w:rsidRPr="003C382B" w:rsidRDefault="00533564" w:rsidP="004858CD">
      <w:pPr>
        <w:widowControl/>
        <w:numPr>
          <w:ilvl w:val="1"/>
          <w:numId w:val="63"/>
        </w:numPr>
        <w:suppressAutoHyphens w:val="0"/>
        <w:spacing w:after="120"/>
        <w:ind w:left="993" w:hanging="426"/>
        <w:jc w:val="both"/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>świadome i ciągłe nieposzanowanie własnego zdrowia (nikotynizm, alkoholizm, narkomania);</w:t>
      </w:r>
    </w:p>
    <w:p w:rsidR="00533564" w:rsidRPr="003C382B" w:rsidRDefault="00533564" w:rsidP="004858CD">
      <w:pPr>
        <w:widowControl/>
        <w:numPr>
          <w:ilvl w:val="1"/>
          <w:numId w:val="63"/>
        </w:numPr>
        <w:suppressAutoHyphens w:val="0"/>
        <w:spacing w:after="120"/>
        <w:ind w:left="993" w:hanging="426"/>
        <w:jc w:val="both"/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>notoryczne stosowanie przemocy fizycznej i psychicznej wobec kolegów i dorosłych;</w:t>
      </w:r>
    </w:p>
    <w:p w:rsidR="00533564" w:rsidRPr="003C382B" w:rsidRDefault="00533564" w:rsidP="004858CD">
      <w:pPr>
        <w:widowControl/>
        <w:numPr>
          <w:ilvl w:val="1"/>
          <w:numId w:val="63"/>
        </w:numPr>
        <w:suppressAutoHyphens w:val="0"/>
        <w:spacing w:after="120"/>
        <w:ind w:left="993" w:hanging="426"/>
        <w:jc w:val="both"/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>niszczenie mienia, kradzieże, popełnianie czynów przestępczych;</w:t>
      </w:r>
    </w:p>
    <w:p w:rsidR="00533564" w:rsidRPr="003C382B" w:rsidRDefault="00533564" w:rsidP="004858CD">
      <w:pPr>
        <w:widowControl/>
        <w:numPr>
          <w:ilvl w:val="1"/>
          <w:numId w:val="63"/>
        </w:numPr>
        <w:suppressAutoHyphens w:val="0"/>
        <w:spacing w:after="120"/>
        <w:ind w:left="993" w:hanging="426"/>
        <w:jc w:val="both"/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>ciągłe wagarowanie i niewypełnianie obowiązków szkolnych.</w:t>
      </w:r>
    </w:p>
    <w:p w:rsidR="00533564" w:rsidRPr="003C382B" w:rsidRDefault="00533564" w:rsidP="004858CD">
      <w:pPr>
        <w:widowControl/>
        <w:numPr>
          <w:ilvl w:val="3"/>
          <w:numId w:val="30"/>
        </w:numPr>
        <w:tabs>
          <w:tab w:val="clear" w:pos="2828"/>
          <w:tab w:val="num" w:pos="0"/>
          <w:tab w:val="left" w:pos="426"/>
        </w:tabs>
        <w:suppressAutoHyphens w:val="0"/>
        <w:spacing w:after="120"/>
        <w:ind w:left="284" w:hanging="284"/>
        <w:jc w:val="both"/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>O wszystkich rodzajach wymierzonych kar wymierzający je</w:t>
      </w:r>
      <w:r w:rsidR="004B55B9"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>,</w:t>
      </w:r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 xml:space="preserve"> zobowiązany jest poinformować r</w:t>
      </w:r>
      <w:r w:rsidR="004B55B9"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>odziców ucznia</w:t>
      </w:r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>.</w:t>
      </w:r>
    </w:p>
    <w:p w:rsidR="00533564" w:rsidRPr="003C382B" w:rsidRDefault="00533564" w:rsidP="004858CD">
      <w:pPr>
        <w:widowControl/>
        <w:numPr>
          <w:ilvl w:val="3"/>
          <w:numId w:val="30"/>
        </w:numPr>
        <w:tabs>
          <w:tab w:val="clear" w:pos="2828"/>
          <w:tab w:val="num" w:pos="0"/>
          <w:tab w:val="left" w:pos="426"/>
        </w:tabs>
        <w:suppressAutoHyphens w:val="0"/>
        <w:spacing w:after="120"/>
        <w:ind w:left="284" w:hanging="284"/>
        <w:jc w:val="both"/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 xml:space="preserve">Rodzice ucznia mają prawo odwołać się od kary w ciągu 7 dni do dyrektora, który po zbadaniu zasadności odwołania, w porozumieniu z radą pedagogiczną oraz pedagogiem, może uchylić wymierzoną karę. </w:t>
      </w:r>
    </w:p>
    <w:p w:rsidR="00533564" w:rsidRPr="003C382B" w:rsidRDefault="00533564" w:rsidP="004858CD">
      <w:pPr>
        <w:widowControl/>
        <w:numPr>
          <w:ilvl w:val="3"/>
          <w:numId w:val="30"/>
        </w:numPr>
        <w:tabs>
          <w:tab w:val="clear" w:pos="2828"/>
          <w:tab w:val="num" w:pos="0"/>
          <w:tab w:val="left" w:pos="426"/>
        </w:tabs>
        <w:suppressAutoHyphens w:val="0"/>
        <w:spacing w:after="120"/>
        <w:ind w:left="284" w:hanging="284"/>
        <w:jc w:val="both"/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 xml:space="preserve">Rodzice ucznia (prawni opiekunowie) mają prawo do wniesienia odwołania od kary </w:t>
      </w:r>
      <w:r w:rsidR="007D6201"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>wymierzonej przez dyrektora do k</w:t>
      </w:r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>uratora Oświaty w terminie 7 dni od wymierzenia kary.</w:t>
      </w:r>
    </w:p>
    <w:p w:rsidR="00533564" w:rsidRPr="003C382B" w:rsidRDefault="00533564" w:rsidP="004858CD">
      <w:pPr>
        <w:widowControl/>
        <w:numPr>
          <w:ilvl w:val="3"/>
          <w:numId w:val="30"/>
        </w:numPr>
        <w:tabs>
          <w:tab w:val="clear" w:pos="2828"/>
          <w:tab w:val="num" w:pos="0"/>
          <w:tab w:val="left" w:pos="426"/>
        </w:tabs>
        <w:suppressAutoHyphens w:val="0"/>
        <w:spacing w:after="120"/>
        <w:ind w:left="284" w:hanging="284"/>
        <w:jc w:val="both"/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lastRenderedPageBreak/>
        <w:t>Uczniowie szkoły są zobowiązani do poszanowania majątku szkolnego oraz majątku osobistego innych uczniów i pracowników szkoły. Za szkody celowe lub wynikające z  nieprzestrzegania prawa szkolnego odpowiedzialność finansową ponoszą rodzice uczniów.</w:t>
      </w:r>
    </w:p>
    <w:p w:rsidR="004D2316" w:rsidRPr="003C382B" w:rsidRDefault="007D6201" w:rsidP="004858CD">
      <w:pPr>
        <w:pStyle w:val="Tekstpodstawowy"/>
        <w:ind w:left="360" w:hanging="360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b/>
          <w:color w:val="auto"/>
          <w:sz w:val="22"/>
          <w:szCs w:val="22"/>
          <w:lang w:val="pl-PL"/>
        </w:rPr>
        <w:t>§ 46A</w:t>
      </w:r>
    </w:p>
    <w:p w:rsidR="007D6201" w:rsidRPr="003C382B" w:rsidRDefault="007D6201" w:rsidP="004858CD">
      <w:pPr>
        <w:widowControl/>
        <w:numPr>
          <w:ilvl w:val="2"/>
          <w:numId w:val="64"/>
        </w:numPr>
        <w:suppressAutoHyphens w:val="0"/>
        <w:spacing w:after="120"/>
        <w:ind w:left="180"/>
        <w:jc w:val="both"/>
        <w:rPr>
          <w:rFonts w:asciiTheme="minorHAnsi" w:eastAsia="Times New Roman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Times New Roman" w:hAnsiTheme="minorHAnsi"/>
          <w:color w:val="auto"/>
          <w:kern w:val="1"/>
          <w:sz w:val="22"/>
          <w:szCs w:val="22"/>
          <w:lang w:val="pl-PL" w:eastAsia="ar-SA" w:bidi="ar-SA"/>
        </w:rPr>
        <w:t>Ucznia obowiązuje absolutny zakaz:</w:t>
      </w:r>
    </w:p>
    <w:p w:rsidR="007D6201" w:rsidRPr="003C382B" w:rsidRDefault="00BC3FB3" w:rsidP="004858CD">
      <w:pPr>
        <w:widowControl/>
        <w:suppressAutoHyphens w:val="0"/>
        <w:spacing w:after="120"/>
        <w:jc w:val="both"/>
        <w:rPr>
          <w:rFonts w:asciiTheme="minorHAnsi" w:eastAsia="Times New Roman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Times New Roman" w:hAnsiTheme="minorHAnsi"/>
          <w:color w:val="auto"/>
          <w:kern w:val="1"/>
          <w:sz w:val="22"/>
          <w:szCs w:val="22"/>
          <w:lang w:val="pl-PL" w:eastAsia="ar-SA" w:bidi="ar-SA"/>
        </w:rPr>
        <w:t>1)</w:t>
      </w:r>
      <w:r w:rsidR="007D6201" w:rsidRPr="003C382B">
        <w:rPr>
          <w:rFonts w:asciiTheme="minorHAnsi" w:eastAsia="Times New Roman" w:hAnsiTheme="minorHAnsi"/>
          <w:color w:val="auto"/>
          <w:kern w:val="1"/>
          <w:sz w:val="22"/>
          <w:szCs w:val="22"/>
          <w:lang w:val="pl-PL" w:eastAsia="ar-SA" w:bidi="ar-SA"/>
        </w:rPr>
        <w:t>picia alkoholu, palenia papierosów i zażywania środków odurzających w szkole i poza nią;</w:t>
      </w:r>
    </w:p>
    <w:p w:rsidR="007D6201" w:rsidRPr="003C382B" w:rsidRDefault="00BC3FB3" w:rsidP="004858CD">
      <w:pPr>
        <w:widowControl/>
        <w:suppressAutoHyphens w:val="0"/>
        <w:spacing w:after="120"/>
        <w:jc w:val="both"/>
        <w:rPr>
          <w:rFonts w:asciiTheme="minorHAnsi" w:eastAsia="Times New Roman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Times New Roman" w:hAnsiTheme="minorHAnsi"/>
          <w:color w:val="auto"/>
          <w:kern w:val="1"/>
          <w:sz w:val="22"/>
          <w:szCs w:val="22"/>
          <w:lang w:val="pl-PL" w:eastAsia="ar-SA" w:bidi="ar-SA"/>
        </w:rPr>
        <w:t>2)</w:t>
      </w:r>
      <w:r w:rsidR="007D6201" w:rsidRPr="003C382B">
        <w:rPr>
          <w:rFonts w:asciiTheme="minorHAnsi" w:eastAsia="Times New Roman" w:hAnsiTheme="minorHAnsi"/>
          <w:color w:val="auto"/>
          <w:kern w:val="1"/>
          <w:sz w:val="22"/>
          <w:szCs w:val="22"/>
          <w:lang w:val="pl-PL" w:eastAsia="ar-SA" w:bidi="ar-SA"/>
        </w:rPr>
        <w:t>przynoszenia do szkoły przedmiotów, materiałów i substancji, które nie są związane z procesem nauczania i wychowania, i które mogą stanowić zagrożenie dla zdrowia, życia lub obyczajności;</w:t>
      </w:r>
    </w:p>
    <w:p w:rsidR="007D6201" w:rsidRPr="003C382B" w:rsidRDefault="00BC3FB3" w:rsidP="004858CD">
      <w:pPr>
        <w:widowControl/>
        <w:suppressAutoHyphens w:val="0"/>
        <w:spacing w:after="120"/>
        <w:jc w:val="both"/>
        <w:rPr>
          <w:rFonts w:asciiTheme="minorHAnsi" w:eastAsia="Times New Roman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Times New Roman" w:hAnsiTheme="minorHAnsi"/>
          <w:color w:val="auto"/>
          <w:kern w:val="1"/>
          <w:sz w:val="22"/>
          <w:szCs w:val="22"/>
          <w:lang w:val="pl-PL" w:eastAsia="ar-SA" w:bidi="ar-SA"/>
        </w:rPr>
        <w:t>3).</w:t>
      </w:r>
      <w:r w:rsidR="007D6201" w:rsidRPr="003C382B">
        <w:rPr>
          <w:rFonts w:asciiTheme="minorHAnsi" w:eastAsia="Times New Roman" w:hAnsiTheme="minorHAnsi"/>
          <w:color w:val="auto"/>
          <w:kern w:val="1"/>
          <w:sz w:val="22"/>
          <w:szCs w:val="22"/>
          <w:lang w:val="pl-PL" w:eastAsia="ar-SA" w:bidi="ar-SA"/>
        </w:rPr>
        <w:t>stosowania jakiejkolwiek formy przemocy;</w:t>
      </w:r>
    </w:p>
    <w:p w:rsidR="007D6201" w:rsidRPr="003C382B" w:rsidRDefault="00BC3FB3" w:rsidP="004858CD">
      <w:pPr>
        <w:widowControl/>
        <w:suppressAutoHyphens w:val="0"/>
        <w:spacing w:after="120"/>
        <w:jc w:val="both"/>
        <w:rPr>
          <w:rFonts w:asciiTheme="minorHAnsi" w:eastAsia="Times New Roman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Times New Roman" w:hAnsiTheme="minorHAnsi"/>
          <w:color w:val="auto"/>
          <w:kern w:val="1"/>
          <w:sz w:val="22"/>
          <w:szCs w:val="22"/>
          <w:lang w:val="pl-PL" w:eastAsia="ar-SA" w:bidi="ar-SA"/>
        </w:rPr>
        <w:t>4)</w:t>
      </w:r>
      <w:r w:rsidR="007D6201" w:rsidRPr="003C382B">
        <w:rPr>
          <w:rFonts w:asciiTheme="minorHAnsi" w:eastAsia="Times New Roman" w:hAnsiTheme="minorHAnsi"/>
          <w:color w:val="auto"/>
          <w:kern w:val="1"/>
          <w:sz w:val="22"/>
          <w:szCs w:val="22"/>
          <w:lang w:val="pl-PL" w:eastAsia="ar-SA" w:bidi="ar-SA"/>
        </w:rPr>
        <w:t>przynoszenia do szkoły gier i urządzeń elektronicznych;</w:t>
      </w:r>
    </w:p>
    <w:p w:rsidR="007D6201" w:rsidRPr="003C382B" w:rsidRDefault="00BC3FB3" w:rsidP="004858CD">
      <w:pPr>
        <w:widowControl/>
        <w:suppressAutoHyphens w:val="0"/>
        <w:spacing w:after="120"/>
        <w:jc w:val="both"/>
        <w:rPr>
          <w:rFonts w:asciiTheme="minorHAnsi" w:eastAsia="Times New Roman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Times New Roman" w:hAnsiTheme="minorHAnsi"/>
          <w:color w:val="auto"/>
          <w:kern w:val="1"/>
          <w:sz w:val="22"/>
          <w:szCs w:val="22"/>
          <w:lang w:val="pl-PL" w:eastAsia="ar-SA" w:bidi="ar-SA"/>
        </w:rPr>
        <w:t>5)</w:t>
      </w:r>
      <w:r w:rsidR="007D6201" w:rsidRPr="003C382B">
        <w:rPr>
          <w:rFonts w:asciiTheme="minorHAnsi" w:eastAsia="Times New Roman" w:hAnsiTheme="minorHAnsi"/>
          <w:color w:val="auto"/>
          <w:kern w:val="1"/>
          <w:sz w:val="22"/>
          <w:szCs w:val="22"/>
          <w:lang w:val="pl-PL" w:eastAsia="ar-SA" w:bidi="ar-SA"/>
        </w:rPr>
        <w:t>nagrywania głosu i obrazu osób trzecich;</w:t>
      </w:r>
    </w:p>
    <w:p w:rsidR="007D6201" w:rsidRPr="003C382B" w:rsidRDefault="00BC3FB3" w:rsidP="004858CD">
      <w:pPr>
        <w:widowControl/>
        <w:suppressAutoHyphens w:val="0"/>
        <w:spacing w:after="120"/>
        <w:jc w:val="both"/>
        <w:rPr>
          <w:rFonts w:asciiTheme="minorHAnsi" w:eastAsia="Times New Roman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Times New Roman" w:hAnsiTheme="minorHAnsi"/>
          <w:color w:val="auto"/>
          <w:kern w:val="1"/>
          <w:sz w:val="22"/>
          <w:szCs w:val="22"/>
          <w:lang w:val="pl-PL" w:eastAsia="ar-SA" w:bidi="ar-SA"/>
        </w:rPr>
        <w:t>6)</w:t>
      </w:r>
      <w:r w:rsidR="007D6201" w:rsidRPr="003C382B">
        <w:rPr>
          <w:rFonts w:asciiTheme="minorHAnsi" w:eastAsia="Times New Roman" w:hAnsiTheme="minorHAnsi"/>
          <w:color w:val="auto"/>
          <w:kern w:val="1"/>
          <w:sz w:val="22"/>
          <w:szCs w:val="22"/>
          <w:lang w:val="pl-PL" w:eastAsia="ar-SA" w:bidi="ar-SA"/>
        </w:rPr>
        <w:t>farbowania włosów i stosowania makijażu, malowania paznokci;</w:t>
      </w:r>
    </w:p>
    <w:p w:rsidR="007D6201" w:rsidRPr="003C382B" w:rsidRDefault="00BC3FB3" w:rsidP="004858CD">
      <w:pPr>
        <w:widowControl/>
        <w:suppressAutoHyphens w:val="0"/>
        <w:spacing w:after="120"/>
        <w:jc w:val="both"/>
        <w:rPr>
          <w:rFonts w:asciiTheme="minorHAnsi" w:eastAsia="Times New Roman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Times New Roman" w:hAnsiTheme="minorHAnsi"/>
          <w:color w:val="auto"/>
          <w:kern w:val="1"/>
          <w:sz w:val="22"/>
          <w:szCs w:val="22"/>
          <w:lang w:val="pl-PL" w:eastAsia="ar-SA" w:bidi="ar-SA"/>
        </w:rPr>
        <w:t>7)</w:t>
      </w:r>
      <w:r w:rsidR="007D6201" w:rsidRPr="003C382B">
        <w:rPr>
          <w:rFonts w:asciiTheme="minorHAnsi" w:eastAsia="Times New Roman" w:hAnsiTheme="minorHAnsi"/>
          <w:color w:val="auto"/>
          <w:kern w:val="1"/>
          <w:sz w:val="22"/>
          <w:szCs w:val="22"/>
          <w:lang w:val="pl-PL" w:eastAsia="ar-SA" w:bidi="ar-SA"/>
        </w:rPr>
        <w:t>opuszczania b</w:t>
      </w:r>
      <w:r w:rsidRPr="003C382B">
        <w:rPr>
          <w:rFonts w:asciiTheme="minorHAnsi" w:eastAsia="Times New Roman" w:hAnsiTheme="minorHAnsi"/>
          <w:color w:val="auto"/>
          <w:kern w:val="1"/>
          <w:sz w:val="22"/>
          <w:szCs w:val="22"/>
          <w:lang w:val="pl-PL" w:eastAsia="ar-SA" w:bidi="ar-SA"/>
        </w:rPr>
        <w:t>udynku szkolnego w czasie zajęć bez zgody nauczyciela.</w:t>
      </w:r>
    </w:p>
    <w:p w:rsidR="007D6201" w:rsidRPr="003C382B" w:rsidRDefault="007D6201" w:rsidP="004858CD">
      <w:pPr>
        <w:widowControl/>
        <w:numPr>
          <w:ilvl w:val="2"/>
          <w:numId w:val="64"/>
        </w:numPr>
        <w:suppressAutoHyphens w:val="0"/>
        <w:spacing w:after="120"/>
        <w:ind w:left="284" w:hanging="284"/>
        <w:jc w:val="both"/>
        <w:rPr>
          <w:rFonts w:asciiTheme="minorHAnsi" w:eastAsia="Calibri" w:hAnsiTheme="minorHAnsi"/>
          <w:b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Times New Roman" w:hAnsiTheme="minorHAnsi"/>
          <w:color w:val="auto"/>
          <w:kern w:val="1"/>
          <w:sz w:val="22"/>
          <w:szCs w:val="22"/>
          <w:lang w:val="pl-PL" w:eastAsia="ar-SA" w:bidi="ar-SA"/>
        </w:rPr>
        <w:t>Uczeń może skorzystać z telefonu komórkowego jedynie za zgodą i w obecności nauczyciela lub w wyznaczonym przez Dyrektora miejscu na terenie szkoły.</w:t>
      </w:r>
    </w:p>
    <w:p w:rsidR="007D6201" w:rsidRPr="003C382B" w:rsidRDefault="007D6201" w:rsidP="004858CD">
      <w:pPr>
        <w:pStyle w:val="Tekstpodstawowy"/>
        <w:rPr>
          <w:rFonts w:asciiTheme="minorHAnsi" w:hAnsiTheme="minorHAnsi"/>
          <w:color w:val="auto"/>
          <w:sz w:val="22"/>
          <w:szCs w:val="22"/>
          <w:lang w:val="pl-PL"/>
        </w:rPr>
      </w:pP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b/>
          <w:color w:val="auto"/>
          <w:sz w:val="22"/>
          <w:szCs w:val="22"/>
          <w:lang w:val="pl-PL"/>
        </w:rPr>
        <w:t>§ 47</w:t>
      </w:r>
    </w:p>
    <w:p w:rsidR="007D6201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1.      Rada Pedagogiczna Przedszkola podejmuje uchwałę o skreśleniu z listy dziecka przyjętego do przedszkola w przypadku:</w:t>
      </w:r>
    </w:p>
    <w:p w:rsidR="004D2316" w:rsidRPr="003C382B" w:rsidRDefault="004D2316" w:rsidP="004858CD">
      <w:pPr>
        <w:pStyle w:val="Tekstpodstawowy"/>
        <w:ind w:left="72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1)    nie opłacania należności za przedszkole co najmniej przez dwa miesiące bez podania przyczyny (w stosunku do dzieci w grupie sześciolatków skraca się pobyt dziecka do 5</w:t>
      </w:r>
      <w:r w:rsidR="007D6201"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 godzin 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dziennie),</w:t>
      </w:r>
    </w:p>
    <w:p w:rsidR="004D2316" w:rsidRPr="003C382B" w:rsidRDefault="007D6201" w:rsidP="004858CD">
      <w:pPr>
        <w:pStyle w:val="Tekstpodstawowy"/>
        <w:ind w:left="72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2) </w:t>
      </w:r>
      <w:r w:rsidR="004D2316" w:rsidRPr="003C382B">
        <w:rPr>
          <w:rFonts w:asciiTheme="minorHAnsi" w:hAnsiTheme="minorHAnsi"/>
          <w:color w:val="auto"/>
          <w:sz w:val="22"/>
          <w:szCs w:val="22"/>
          <w:lang w:val="pl-PL"/>
        </w:rPr>
        <w:t>,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 nieprzestrzegania postanowień Statutu Zespołu</w:t>
      </w:r>
    </w:p>
    <w:p w:rsidR="007D6201" w:rsidRPr="003C382B" w:rsidRDefault="004D2316" w:rsidP="004858CD">
      <w:pPr>
        <w:pStyle w:val="Tekstpodstawowy"/>
        <w:ind w:left="72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3)    w każdym z wymienionych wyżej przypadków po uprzednim, pisemnym zawiadomieniu rodziców (opiekunów) dziecka.</w:t>
      </w:r>
    </w:p>
    <w:p w:rsidR="00533564" w:rsidRPr="003C382B" w:rsidRDefault="00533564" w:rsidP="004858CD">
      <w:pPr>
        <w:pStyle w:val="Tekstpodstawowy"/>
        <w:ind w:left="720" w:hanging="360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2. </w:t>
      </w:r>
      <w:r w:rsidR="007D6201"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Rodzicom dziecka  przysługuje p</w:t>
      </w: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rawo do odwołania</w:t>
      </w:r>
      <w:r w:rsidR="007D6201"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 wnoszone do dyrektora Zespołu w ciągu 3 dni roboczych. </w:t>
      </w:r>
    </w:p>
    <w:p w:rsidR="00533564" w:rsidRPr="003C382B" w:rsidRDefault="00BC3FB3" w:rsidP="004858CD">
      <w:pPr>
        <w:pStyle w:val="Tekstpodstawowy"/>
        <w:ind w:left="720" w:hanging="360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b/>
          <w:color w:val="auto"/>
          <w:sz w:val="22"/>
          <w:szCs w:val="22"/>
          <w:lang w:val="pl-PL"/>
        </w:rPr>
        <w:t>§ 47 A</w:t>
      </w:r>
    </w:p>
    <w:p w:rsidR="00BC3FB3" w:rsidRPr="003C382B" w:rsidRDefault="00BC3FB3" w:rsidP="004858CD">
      <w:pPr>
        <w:widowControl/>
        <w:numPr>
          <w:ilvl w:val="3"/>
          <w:numId w:val="64"/>
        </w:numPr>
        <w:suppressAutoHyphens w:val="0"/>
        <w:spacing w:after="120"/>
        <w:jc w:val="both"/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 xml:space="preserve">Szkoła zapewnia uczniom bezpieczeństwo i ochronę przed przemocą, uzależnieniami i demoralizacją oraz innymi przejawami patologii społecznej podczas pobytu ucznia na terenie szkoły w trakcie zajęć lekcyjnych, przerw międzylekcyjnych, zajęć/uroczystości pozalekcyjnych i pozaszkolnych organizowanych przez szkołę. </w:t>
      </w:r>
    </w:p>
    <w:p w:rsidR="00BC3FB3" w:rsidRPr="003C382B" w:rsidRDefault="00BC3FB3" w:rsidP="004858CD">
      <w:pPr>
        <w:widowControl/>
        <w:numPr>
          <w:ilvl w:val="3"/>
          <w:numId w:val="64"/>
        </w:numPr>
        <w:suppressAutoHyphens w:val="0"/>
        <w:spacing w:after="120"/>
        <w:jc w:val="both"/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>Zapewnienie uczniom bezpieczeństwa i ochrony polega na:</w:t>
      </w:r>
    </w:p>
    <w:p w:rsidR="00BC3FB3" w:rsidRPr="003C382B" w:rsidRDefault="00BC3FB3" w:rsidP="004858CD">
      <w:pPr>
        <w:widowControl/>
        <w:numPr>
          <w:ilvl w:val="0"/>
          <w:numId w:val="67"/>
        </w:numPr>
        <w:suppressAutoHyphens w:val="0"/>
        <w:spacing w:after="120"/>
        <w:ind w:left="993" w:hanging="426"/>
        <w:jc w:val="both"/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>organizowaniu uczniom warunków do nauki zgodnie z przepisami BHP;</w:t>
      </w:r>
    </w:p>
    <w:p w:rsidR="00BC3FB3" w:rsidRPr="003C382B" w:rsidRDefault="00BC3FB3" w:rsidP="004858CD">
      <w:pPr>
        <w:widowControl/>
        <w:numPr>
          <w:ilvl w:val="1"/>
          <w:numId w:val="30"/>
        </w:numPr>
        <w:tabs>
          <w:tab w:val="clear" w:pos="1414"/>
          <w:tab w:val="num" w:pos="0"/>
        </w:tabs>
        <w:suppressAutoHyphens w:val="0"/>
        <w:spacing w:after="120"/>
        <w:ind w:left="993" w:hanging="426"/>
        <w:jc w:val="both"/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>zapewnieniu opieki nauczycieli podczas całego pobytu w szkole;</w:t>
      </w:r>
    </w:p>
    <w:p w:rsidR="00BC3FB3" w:rsidRPr="003C382B" w:rsidRDefault="00BC3FB3" w:rsidP="004858CD">
      <w:pPr>
        <w:widowControl/>
        <w:numPr>
          <w:ilvl w:val="1"/>
          <w:numId w:val="30"/>
        </w:numPr>
        <w:tabs>
          <w:tab w:val="clear" w:pos="1414"/>
          <w:tab w:val="num" w:pos="0"/>
        </w:tabs>
        <w:suppressAutoHyphens w:val="0"/>
        <w:spacing w:after="120"/>
        <w:ind w:left="993" w:hanging="426"/>
        <w:jc w:val="both"/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>zapewnieniu opieki podczas trwania imprez szkolnych i wycieczek;</w:t>
      </w:r>
    </w:p>
    <w:p w:rsidR="00BC3FB3" w:rsidRPr="003C382B" w:rsidRDefault="00BC3FB3" w:rsidP="004858CD">
      <w:pPr>
        <w:widowControl/>
        <w:numPr>
          <w:ilvl w:val="1"/>
          <w:numId w:val="30"/>
        </w:numPr>
        <w:tabs>
          <w:tab w:val="clear" w:pos="1414"/>
          <w:tab w:val="num" w:pos="0"/>
        </w:tabs>
        <w:suppressAutoHyphens w:val="0"/>
        <w:spacing w:after="120"/>
        <w:ind w:left="993" w:hanging="426"/>
        <w:jc w:val="both"/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>udzielaniu uczniom w razie potrzeby pomocy medycznej, z zastrzeżeniem odrębnych przepisów;</w:t>
      </w:r>
    </w:p>
    <w:p w:rsidR="00BC3FB3" w:rsidRPr="003C382B" w:rsidRDefault="00BC3FB3" w:rsidP="004858CD">
      <w:pPr>
        <w:widowControl/>
        <w:numPr>
          <w:ilvl w:val="1"/>
          <w:numId w:val="30"/>
        </w:numPr>
        <w:tabs>
          <w:tab w:val="clear" w:pos="1414"/>
          <w:tab w:val="num" w:pos="0"/>
        </w:tabs>
        <w:suppressAutoHyphens w:val="0"/>
        <w:spacing w:after="120"/>
        <w:ind w:left="993" w:hanging="426"/>
        <w:jc w:val="both"/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>okresowym przeprowadzaniu próbnych alarmów ewakuacyjnych;</w:t>
      </w:r>
    </w:p>
    <w:p w:rsidR="00BC3FB3" w:rsidRPr="003C382B" w:rsidRDefault="00BC3FB3" w:rsidP="004858CD">
      <w:pPr>
        <w:widowControl/>
        <w:numPr>
          <w:ilvl w:val="1"/>
          <w:numId w:val="30"/>
        </w:numPr>
        <w:tabs>
          <w:tab w:val="clear" w:pos="1414"/>
          <w:tab w:val="num" w:pos="0"/>
        </w:tabs>
        <w:suppressAutoHyphens w:val="0"/>
        <w:spacing w:after="120"/>
        <w:ind w:left="993" w:hanging="426"/>
        <w:jc w:val="both"/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lastRenderedPageBreak/>
        <w:t>uświadomieniu uczniom zagrożeń i podawaniu sposobów przeciwdziałania im;</w:t>
      </w:r>
    </w:p>
    <w:p w:rsidR="00BC3FB3" w:rsidRPr="003C382B" w:rsidRDefault="00BC3FB3" w:rsidP="004858CD">
      <w:pPr>
        <w:widowControl/>
        <w:numPr>
          <w:ilvl w:val="1"/>
          <w:numId w:val="30"/>
        </w:numPr>
        <w:tabs>
          <w:tab w:val="clear" w:pos="1414"/>
          <w:tab w:val="num" w:pos="0"/>
        </w:tabs>
        <w:suppressAutoHyphens w:val="0"/>
        <w:spacing w:after="120"/>
        <w:ind w:left="993" w:hanging="426"/>
        <w:jc w:val="both"/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>realizowaniu, zgodnie z przyjętymi w planie wychowawczo-profilaktycznym szkoły, zajęć przeciwdziałających przemocy fizycznej i psychicznej:</w:t>
      </w:r>
    </w:p>
    <w:p w:rsidR="00BC3FB3" w:rsidRPr="003C382B" w:rsidRDefault="00BC3FB3" w:rsidP="004858CD">
      <w:pPr>
        <w:widowControl/>
        <w:numPr>
          <w:ilvl w:val="0"/>
          <w:numId w:val="65"/>
        </w:numPr>
        <w:suppressAutoHyphens w:val="0"/>
        <w:spacing w:after="120"/>
        <w:ind w:left="1701" w:hanging="425"/>
        <w:jc w:val="both"/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>propagowaniu takich postaw i zachowań, w których nie ma miejsca dla przemocy, brutalności i agresji, również słownej,</w:t>
      </w:r>
    </w:p>
    <w:p w:rsidR="00BC3FB3" w:rsidRPr="003C382B" w:rsidRDefault="00BC3FB3" w:rsidP="004858CD">
      <w:pPr>
        <w:widowControl/>
        <w:numPr>
          <w:ilvl w:val="0"/>
          <w:numId w:val="65"/>
        </w:numPr>
        <w:suppressAutoHyphens w:val="0"/>
        <w:spacing w:after="120"/>
        <w:ind w:left="1701" w:hanging="425"/>
        <w:jc w:val="both"/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>promowaniu zdrowego stylu życia bez papierosów, alkoholu, narkotyków,</w:t>
      </w:r>
    </w:p>
    <w:p w:rsidR="00BC3FB3" w:rsidRPr="003C382B" w:rsidRDefault="00BC3FB3" w:rsidP="004858CD">
      <w:pPr>
        <w:widowControl/>
        <w:numPr>
          <w:ilvl w:val="0"/>
          <w:numId w:val="65"/>
        </w:numPr>
        <w:suppressAutoHyphens w:val="0"/>
        <w:spacing w:after="120"/>
        <w:ind w:left="1701" w:hanging="425"/>
        <w:jc w:val="both"/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 xml:space="preserve">uczeniu selektywnego i refleksyjnego oglądania telewizji, korzystania z </w:t>
      </w:r>
      <w:proofErr w:type="spellStart"/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>internetu</w:t>
      </w:r>
      <w:proofErr w:type="spellEnd"/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>,</w:t>
      </w:r>
    </w:p>
    <w:p w:rsidR="00BC3FB3" w:rsidRPr="003C382B" w:rsidRDefault="00BC3FB3" w:rsidP="004858CD">
      <w:pPr>
        <w:widowControl/>
        <w:numPr>
          <w:ilvl w:val="0"/>
          <w:numId w:val="65"/>
        </w:numPr>
        <w:suppressAutoHyphens w:val="0"/>
        <w:spacing w:after="120"/>
        <w:ind w:left="1701" w:hanging="425"/>
        <w:jc w:val="both"/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>uczeniu konstruktywnego prowadzenia rozmów;</w:t>
      </w:r>
    </w:p>
    <w:p w:rsidR="00BC3FB3" w:rsidRPr="003C382B" w:rsidRDefault="00BC3FB3" w:rsidP="004858CD">
      <w:pPr>
        <w:widowControl/>
        <w:numPr>
          <w:ilvl w:val="0"/>
          <w:numId w:val="66"/>
        </w:numPr>
        <w:suppressAutoHyphens w:val="0"/>
        <w:spacing w:after="120"/>
        <w:ind w:left="993" w:hanging="426"/>
        <w:jc w:val="both"/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>ograniczeniu wstępu na teren budynku szkoły osobom postronnym;</w:t>
      </w:r>
    </w:p>
    <w:p w:rsidR="00BC3FB3" w:rsidRPr="003C382B" w:rsidRDefault="00BC3FB3" w:rsidP="004858CD">
      <w:pPr>
        <w:widowControl/>
        <w:numPr>
          <w:ilvl w:val="0"/>
          <w:numId w:val="66"/>
        </w:numPr>
        <w:suppressAutoHyphens w:val="0"/>
        <w:spacing w:after="120"/>
        <w:ind w:left="993" w:hanging="426"/>
        <w:jc w:val="both"/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>wyznaczeniu i oznakowaniu w budynku szkolnym dróg ewakuacyjnych;</w:t>
      </w:r>
    </w:p>
    <w:p w:rsidR="00BC3FB3" w:rsidRPr="003C382B" w:rsidRDefault="00BC3FB3" w:rsidP="004858CD">
      <w:pPr>
        <w:widowControl/>
        <w:numPr>
          <w:ilvl w:val="0"/>
          <w:numId w:val="66"/>
        </w:numPr>
        <w:suppressAutoHyphens w:val="0"/>
        <w:spacing w:after="120"/>
        <w:ind w:left="993" w:hanging="426"/>
        <w:jc w:val="both"/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>zapewnieniu uczniom pomocy medycznej;</w:t>
      </w:r>
    </w:p>
    <w:p w:rsidR="00BC3FB3" w:rsidRPr="003C382B" w:rsidRDefault="00BC3FB3" w:rsidP="004858CD">
      <w:pPr>
        <w:widowControl/>
        <w:numPr>
          <w:ilvl w:val="0"/>
          <w:numId w:val="66"/>
        </w:numPr>
        <w:suppressAutoHyphens w:val="0"/>
        <w:spacing w:after="120"/>
        <w:ind w:left="993" w:hanging="426"/>
        <w:jc w:val="both"/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Calibri" w:hAnsiTheme="minorHAnsi"/>
          <w:color w:val="auto"/>
          <w:kern w:val="1"/>
          <w:sz w:val="22"/>
          <w:szCs w:val="22"/>
          <w:lang w:val="pl-PL" w:eastAsia="ar-SA" w:bidi="ar-SA"/>
        </w:rPr>
        <w:t>bieżącej analizie przyczyn wypadków uczniowskich i podejmowaniu działań profilaktycznych.</w:t>
      </w:r>
    </w:p>
    <w:p w:rsidR="00BC3FB3" w:rsidRPr="003C382B" w:rsidRDefault="00BC3FB3" w:rsidP="004858CD">
      <w:pPr>
        <w:pStyle w:val="Tekstpodstawowy"/>
        <w:ind w:left="720" w:hanging="360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b/>
          <w:color w:val="auto"/>
          <w:sz w:val="22"/>
          <w:szCs w:val="22"/>
          <w:lang w:val="pl-PL"/>
        </w:rPr>
        <w:t>§ 48</w:t>
      </w:r>
    </w:p>
    <w:p w:rsidR="004D2316" w:rsidRPr="003C382B" w:rsidRDefault="004D2316" w:rsidP="004858CD">
      <w:pPr>
        <w:pStyle w:val="Tekstpodstawowy"/>
        <w:ind w:left="72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Rodzice mają prawo do: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1)      uczestniczenia w stałych spotkaniach organizowanych przez Zespół nie rzadziej niż raz w semestrze,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2)      wymiany informacji oraz dyskusji na tematy dotyczące funkcjonowania dziecka w Zespole.</w:t>
      </w:r>
    </w:p>
    <w:p w:rsidR="00BC3FB3" w:rsidRPr="003C382B" w:rsidRDefault="00BC3FB3" w:rsidP="004858CD">
      <w:pPr>
        <w:pStyle w:val="Default"/>
        <w:spacing w:after="120"/>
        <w:jc w:val="center"/>
        <w:rPr>
          <w:rFonts w:asciiTheme="minorHAnsi" w:hAnsiTheme="minorHAnsi" w:cs="Tahoma"/>
          <w:color w:val="auto"/>
          <w:sz w:val="22"/>
          <w:szCs w:val="22"/>
        </w:rPr>
      </w:pPr>
      <w:r w:rsidRPr="003C382B">
        <w:rPr>
          <w:rFonts w:asciiTheme="minorHAnsi" w:hAnsiTheme="minorHAnsi" w:cs="Tahoma"/>
          <w:b/>
          <w:bCs/>
          <w:color w:val="auto"/>
          <w:sz w:val="22"/>
          <w:szCs w:val="22"/>
        </w:rPr>
        <w:t>ROZDZIAŁ VI A</w:t>
      </w:r>
    </w:p>
    <w:p w:rsidR="00BC3FB3" w:rsidRPr="003C382B" w:rsidRDefault="00BC3FB3" w:rsidP="004858CD">
      <w:pPr>
        <w:pStyle w:val="Default"/>
        <w:spacing w:after="120"/>
        <w:jc w:val="center"/>
        <w:rPr>
          <w:rFonts w:asciiTheme="minorHAnsi" w:hAnsiTheme="minorHAnsi" w:cs="Tahoma"/>
          <w:b/>
          <w:bCs/>
          <w:color w:val="auto"/>
          <w:sz w:val="22"/>
          <w:szCs w:val="22"/>
        </w:rPr>
      </w:pPr>
      <w:r w:rsidRPr="003C382B">
        <w:rPr>
          <w:rFonts w:asciiTheme="minorHAnsi" w:hAnsiTheme="minorHAnsi" w:cs="Tahoma"/>
          <w:b/>
          <w:bCs/>
          <w:color w:val="auto"/>
          <w:sz w:val="22"/>
          <w:szCs w:val="22"/>
        </w:rPr>
        <w:t>WOLONTARIAT W SZKOLE</w:t>
      </w:r>
    </w:p>
    <w:p w:rsidR="00BC3FB3" w:rsidRPr="003C382B" w:rsidRDefault="00BC3FB3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b/>
          <w:color w:val="auto"/>
          <w:sz w:val="22"/>
          <w:szCs w:val="22"/>
          <w:lang w:val="pl-PL"/>
        </w:rPr>
        <w:t>§ 48  A</w:t>
      </w:r>
    </w:p>
    <w:p w:rsidR="00BC3FB3" w:rsidRPr="003C382B" w:rsidRDefault="00BC3FB3" w:rsidP="004858CD">
      <w:pPr>
        <w:pStyle w:val="Default"/>
        <w:spacing w:after="120"/>
        <w:jc w:val="center"/>
        <w:rPr>
          <w:rFonts w:asciiTheme="minorHAnsi" w:hAnsiTheme="minorHAnsi" w:cs="Tahoma"/>
          <w:b/>
          <w:bCs/>
          <w:color w:val="auto"/>
          <w:sz w:val="22"/>
          <w:szCs w:val="22"/>
        </w:rPr>
      </w:pPr>
    </w:p>
    <w:p w:rsidR="00BC3FB3" w:rsidRPr="003C382B" w:rsidRDefault="00BC3FB3" w:rsidP="004858CD">
      <w:pPr>
        <w:numPr>
          <w:ilvl w:val="0"/>
          <w:numId w:val="69"/>
        </w:numPr>
        <w:autoSpaceDE w:val="0"/>
        <w:spacing w:after="120"/>
        <w:ind w:left="417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bCs/>
          <w:color w:val="auto"/>
          <w:kern w:val="1"/>
          <w:sz w:val="22"/>
          <w:szCs w:val="22"/>
          <w:lang w:val="pl-PL" w:eastAsia="hi-IN" w:bidi="hi-IN"/>
        </w:rPr>
        <w:t xml:space="preserve">Cele wolontariatu: </w:t>
      </w:r>
    </w:p>
    <w:p w:rsidR="00BC3FB3" w:rsidRPr="003C382B" w:rsidRDefault="00BC3FB3" w:rsidP="004858CD">
      <w:pPr>
        <w:numPr>
          <w:ilvl w:val="3"/>
          <w:numId w:val="70"/>
        </w:numPr>
        <w:autoSpaceDE w:val="0"/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uwrażliwienie dzieci na krzywdę i potrzeby innych;</w:t>
      </w:r>
    </w:p>
    <w:p w:rsidR="00BC3FB3" w:rsidRPr="003C382B" w:rsidRDefault="00BC3FB3" w:rsidP="004858CD">
      <w:pPr>
        <w:numPr>
          <w:ilvl w:val="0"/>
          <w:numId w:val="70"/>
        </w:numPr>
        <w:autoSpaceDE w:val="0"/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kształtowanie charakteru: ćwiczenie cierpliwości i opanowywanie emocji; </w:t>
      </w:r>
    </w:p>
    <w:p w:rsidR="00BC3FB3" w:rsidRPr="003C382B" w:rsidRDefault="00BC3FB3" w:rsidP="004858CD">
      <w:pPr>
        <w:numPr>
          <w:ilvl w:val="0"/>
          <w:numId w:val="70"/>
        </w:numPr>
        <w:autoSpaceDE w:val="0"/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wyrabianie odpowiedzialności za siebie i innych;</w:t>
      </w:r>
    </w:p>
    <w:p w:rsidR="00BC3FB3" w:rsidRPr="003C382B" w:rsidRDefault="00BC3FB3" w:rsidP="004858CD">
      <w:pPr>
        <w:numPr>
          <w:ilvl w:val="0"/>
          <w:numId w:val="70"/>
        </w:numPr>
        <w:autoSpaceDE w:val="0"/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odnajdywanie w sobie energii potrzebnej do pomocy innym;</w:t>
      </w:r>
    </w:p>
    <w:p w:rsidR="00BC3FB3" w:rsidRPr="003C382B" w:rsidRDefault="00BC3FB3" w:rsidP="004858CD">
      <w:pPr>
        <w:numPr>
          <w:ilvl w:val="0"/>
          <w:numId w:val="70"/>
        </w:numPr>
        <w:autoSpaceDE w:val="0"/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rozwijanie umiejętności pracy w grupie;</w:t>
      </w:r>
    </w:p>
    <w:p w:rsidR="00BC3FB3" w:rsidRPr="003C382B" w:rsidRDefault="00BC3FB3" w:rsidP="004858CD">
      <w:pPr>
        <w:numPr>
          <w:ilvl w:val="0"/>
          <w:numId w:val="70"/>
        </w:numPr>
        <w:autoSpaceDE w:val="0"/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rozwijanie kreatywności i zaradności;</w:t>
      </w:r>
    </w:p>
    <w:p w:rsidR="00BC3FB3" w:rsidRPr="003C382B" w:rsidRDefault="00BC3FB3" w:rsidP="004858CD">
      <w:pPr>
        <w:numPr>
          <w:ilvl w:val="0"/>
          <w:numId w:val="70"/>
        </w:numPr>
        <w:autoSpaceDE w:val="0"/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diagnozowanie potrzeb społecznych w otoczeniu szkoły i środowisku szkolnym;</w:t>
      </w:r>
    </w:p>
    <w:p w:rsidR="00BC3FB3" w:rsidRPr="003C382B" w:rsidRDefault="00BC3FB3" w:rsidP="004858CD">
      <w:pPr>
        <w:numPr>
          <w:ilvl w:val="0"/>
          <w:numId w:val="70"/>
        </w:numPr>
        <w:autoSpaceDE w:val="0"/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wspieranie działań uczniów na rzecz ochrony środowiska i dziedzictwa przyrodniczego.</w:t>
      </w:r>
    </w:p>
    <w:p w:rsidR="00BC3FB3" w:rsidRPr="003C382B" w:rsidRDefault="00BC3FB3" w:rsidP="004858CD">
      <w:pPr>
        <w:numPr>
          <w:ilvl w:val="0"/>
          <w:numId w:val="69"/>
        </w:numPr>
        <w:autoSpaceDE w:val="0"/>
        <w:spacing w:after="120"/>
        <w:ind w:left="417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bCs/>
          <w:color w:val="auto"/>
          <w:kern w:val="1"/>
          <w:sz w:val="22"/>
          <w:szCs w:val="22"/>
          <w:lang w:val="pl-PL" w:eastAsia="hi-IN" w:bidi="hi-IN"/>
        </w:rPr>
        <w:t>Zasady działania wolontariatu:</w:t>
      </w:r>
    </w:p>
    <w:p w:rsidR="00BC3FB3" w:rsidRPr="003C382B" w:rsidRDefault="00BC3FB3" w:rsidP="004858CD">
      <w:pPr>
        <w:numPr>
          <w:ilvl w:val="1"/>
          <w:numId w:val="71"/>
        </w:numPr>
        <w:autoSpaceDE w:val="0"/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podstawowa forma działania wolontariatu uczniowskiego to SKW, czyli Szkolny Klub Wolontariatu;</w:t>
      </w:r>
    </w:p>
    <w:p w:rsidR="00BC3FB3" w:rsidRPr="003C382B" w:rsidRDefault="00BC3FB3" w:rsidP="004858CD">
      <w:pPr>
        <w:numPr>
          <w:ilvl w:val="1"/>
          <w:numId w:val="71"/>
        </w:numPr>
        <w:autoSpaceDE w:val="0"/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SKW musi mieć spisany i zatwierdzony (uchwałą rady pedagogicznej) regulamin;</w:t>
      </w:r>
    </w:p>
    <w:p w:rsidR="00BC3FB3" w:rsidRPr="003C382B" w:rsidRDefault="00BC3FB3" w:rsidP="004858CD">
      <w:pPr>
        <w:numPr>
          <w:ilvl w:val="1"/>
          <w:numId w:val="71"/>
        </w:numPr>
        <w:autoSpaceDE w:val="0"/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zadania </w:t>
      </w:r>
      <w:proofErr w:type="spellStart"/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wolontariackie</w:t>
      </w:r>
      <w:proofErr w:type="spellEnd"/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 wynikające z działalności samorządu uczniowskiego muszą zostać wpisane w program działań samorządu;</w:t>
      </w:r>
    </w:p>
    <w:p w:rsidR="00BC3FB3" w:rsidRPr="003C382B" w:rsidRDefault="00BC3FB3" w:rsidP="004858CD">
      <w:pPr>
        <w:numPr>
          <w:ilvl w:val="1"/>
          <w:numId w:val="71"/>
        </w:numPr>
        <w:autoSpaceDE w:val="0"/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lastRenderedPageBreak/>
        <w:t>Szkolny Klub Wolontariatu musi mieć swojego opiekuna (koordynatora działań);</w:t>
      </w:r>
    </w:p>
    <w:p w:rsidR="00BC3FB3" w:rsidRPr="003C382B" w:rsidRDefault="00BC3FB3" w:rsidP="004858CD">
      <w:pPr>
        <w:numPr>
          <w:ilvl w:val="1"/>
          <w:numId w:val="71"/>
        </w:numPr>
        <w:autoSpaceDE w:val="0"/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Szkolny Klub Wolontariatu wspólnie ze swoim opiekunem opracowuje roczny plan pracy i następnie organizuje przygotowanie swoich członków do konkretnych działań poprzez szkolenia w zakresie zasad obowiązujących przy współpracy z konkretną instytucją czy grupą potrzebujących, mówienia o trudnościach i wzajemnego wzmacniania oraz wsparcia;</w:t>
      </w:r>
    </w:p>
    <w:p w:rsidR="00BC3FB3" w:rsidRPr="003C382B" w:rsidRDefault="00BC3FB3" w:rsidP="004858CD">
      <w:pPr>
        <w:numPr>
          <w:ilvl w:val="1"/>
          <w:numId w:val="71"/>
        </w:numPr>
        <w:autoSpaceDE w:val="0"/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wolontariusz nie powinien mieć mniej niż 13 lat;</w:t>
      </w:r>
    </w:p>
    <w:p w:rsidR="00BC3FB3" w:rsidRPr="003C382B" w:rsidRDefault="00BC3FB3" w:rsidP="004858CD">
      <w:pPr>
        <w:numPr>
          <w:ilvl w:val="1"/>
          <w:numId w:val="71"/>
        </w:numPr>
        <w:autoSpaceDE w:val="0"/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wszystkie osoby przed ukończonym 18 rokiem życia muszą uzyskać zgodę co najmniej jednego przedstawiciela ustawowego, czyli rodzica bądź opiekuna prawnego; </w:t>
      </w:r>
    </w:p>
    <w:p w:rsidR="00BC3FB3" w:rsidRPr="003C382B" w:rsidRDefault="00BC3FB3" w:rsidP="004858CD">
      <w:pPr>
        <w:numPr>
          <w:ilvl w:val="1"/>
          <w:numId w:val="71"/>
        </w:numPr>
        <w:autoSpaceDE w:val="0"/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wolontariat prowadzony jest w ramach zajęć nadobowiązkowych w szkole i uczniowie działają pod stała opieką nauczyciela;</w:t>
      </w:r>
    </w:p>
    <w:p w:rsidR="00BC3FB3" w:rsidRPr="003C382B" w:rsidRDefault="00BC3FB3" w:rsidP="004858CD">
      <w:pPr>
        <w:numPr>
          <w:ilvl w:val="1"/>
          <w:numId w:val="71"/>
        </w:numPr>
        <w:autoSpaceDE w:val="0"/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za bezpieczeństwo uczniów na terenie szkoły odpowiada dyrektor. Jeżeli wolontariat jest organizowany przez szkołę, odpowiedzialność ponosi nauczyciel bądź opiekun prowadzący grupę na działania. </w:t>
      </w:r>
    </w:p>
    <w:p w:rsidR="00BC3FB3" w:rsidRPr="003C382B" w:rsidRDefault="00BC3FB3" w:rsidP="004858CD">
      <w:pPr>
        <w:ind w:hanging="426"/>
        <w:jc w:val="center"/>
        <w:rPr>
          <w:rFonts w:asciiTheme="minorHAnsi" w:hAnsiTheme="minorHAnsi"/>
          <w:b/>
          <w:color w:val="auto"/>
          <w:kern w:val="1"/>
          <w:sz w:val="22"/>
          <w:szCs w:val="22"/>
          <w:lang w:val="pl-PL" w:eastAsia="hi-IN" w:bidi="hi-IN"/>
        </w:rPr>
      </w:pPr>
    </w:p>
    <w:p w:rsidR="00BC3FB3" w:rsidRPr="003C382B" w:rsidRDefault="00BC3FB3" w:rsidP="004858CD">
      <w:pPr>
        <w:autoSpaceDE w:val="0"/>
        <w:spacing w:after="120"/>
        <w:jc w:val="center"/>
        <w:rPr>
          <w:rFonts w:asciiTheme="minorHAnsi" w:hAnsiTheme="minorHAnsi"/>
          <w:b/>
          <w:bCs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b/>
          <w:bCs/>
          <w:color w:val="auto"/>
          <w:kern w:val="1"/>
          <w:sz w:val="22"/>
          <w:szCs w:val="22"/>
          <w:lang w:val="pl-PL" w:eastAsia="hi-IN" w:bidi="hi-IN"/>
        </w:rPr>
        <w:t>ROZDZIAŁ VI B</w:t>
      </w:r>
    </w:p>
    <w:p w:rsidR="00BC3FB3" w:rsidRPr="003C382B" w:rsidRDefault="00BC3FB3" w:rsidP="004858CD">
      <w:pPr>
        <w:autoSpaceDE w:val="0"/>
        <w:spacing w:after="120"/>
        <w:jc w:val="center"/>
        <w:rPr>
          <w:rFonts w:asciiTheme="minorHAnsi" w:hAnsiTheme="minorHAnsi"/>
          <w:b/>
          <w:bCs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b/>
          <w:bCs/>
          <w:color w:val="auto"/>
          <w:kern w:val="1"/>
          <w:sz w:val="22"/>
          <w:szCs w:val="22"/>
          <w:lang w:val="pl-PL" w:eastAsia="hi-IN" w:bidi="hi-IN"/>
        </w:rPr>
        <w:t>DORADZTWO ZAWODOWE W SZKOLE.</w:t>
      </w:r>
    </w:p>
    <w:p w:rsidR="00BC3FB3" w:rsidRPr="003C382B" w:rsidRDefault="00BC3FB3" w:rsidP="004858CD">
      <w:pPr>
        <w:autoSpaceDE w:val="0"/>
        <w:spacing w:after="120"/>
        <w:jc w:val="center"/>
        <w:rPr>
          <w:rFonts w:asciiTheme="minorHAnsi" w:hAnsiTheme="minorHAnsi"/>
          <w:b/>
          <w:bCs/>
          <w:color w:val="auto"/>
          <w:kern w:val="1"/>
          <w:sz w:val="22"/>
          <w:szCs w:val="22"/>
          <w:lang w:val="pl-PL" w:eastAsia="hi-IN" w:bidi="hi-IN"/>
        </w:rPr>
      </w:pPr>
    </w:p>
    <w:p w:rsidR="00BC3FB3" w:rsidRPr="003C382B" w:rsidRDefault="00BC3FB3" w:rsidP="004858CD">
      <w:pPr>
        <w:autoSpaceDE w:val="0"/>
        <w:spacing w:after="120"/>
        <w:jc w:val="center"/>
        <w:rPr>
          <w:rFonts w:asciiTheme="minorHAnsi" w:hAnsiTheme="minorHAnsi"/>
          <w:b/>
          <w:bCs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b/>
          <w:bCs/>
          <w:color w:val="auto"/>
          <w:kern w:val="1"/>
          <w:sz w:val="22"/>
          <w:szCs w:val="22"/>
          <w:lang w:val="pl-PL" w:eastAsia="hi-IN" w:bidi="hi-IN"/>
        </w:rPr>
        <w:t>§ 48 B</w:t>
      </w:r>
    </w:p>
    <w:p w:rsidR="00BC3FB3" w:rsidRPr="003C382B" w:rsidRDefault="00BC3FB3" w:rsidP="004858CD">
      <w:pPr>
        <w:autoSpaceDE w:val="0"/>
        <w:spacing w:after="120"/>
        <w:ind w:left="284" w:hanging="284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1. Potrzeba Wewnątrzszkolnego Systemu Doradztwa Zawodowego w szkole. </w:t>
      </w:r>
    </w:p>
    <w:p w:rsidR="00BC3FB3" w:rsidRPr="003C382B" w:rsidRDefault="00BC3FB3" w:rsidP="004858CD">
      <w:pPr>
        <w:numPr>
          <w:ilvl w:val="0"/>
          <w:numId w:val="72"/>
        </w:numPr>
        <w:autoSpaceDE w:val="0"/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stworzenie Wewnątrzszkolnego Systemu Doradztwa Zawodowego na poziomie szkoły podstawowej pomaga uczniom w samopoznaniu własnych predyspozycji, osobowości, potrzeb, uzdolnień, zainteresowań, możliwości. U podstaw wprowadzenia WSDZ w szkole leży przekonanie, że środowisko szkolne odgrywa szczególną rolę w kształtowaniu decyzji zawodowych uczniów. </w:t>
      </w:r>
    </w:p>
    <w:p w:rsidR="00BC3FB3" w:rsidRPr="003C382B" w:rsidRDefault="00BC3FB3" w:rsidP="004858CD">
      <w:pPr>
        <w:numPr>
          <w:ilvl w:val="0"/>
          <w:numId w:val="72"/>
        </w:numPr>
        <w:autoSpaceDE w:val="0"/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Szkoła, w ramach Wewnątrzszkolnego Systemu Doradztwa Zawodowego, wspiera uczniów, dostarcza im niezbędnych informacji, kształtuje przydatne umiejętności i cechy zachowania. </w:t>
      </w:r>
    </w:p>
    <w:p w:rsidR="00BC3FB3" w:rsidRPr="003C382B" w:rsidRDefault="00BC3FB3" w:rsidP="004858CD">
      <w:pPr>
        <w:numPr>
          <w:ilvl w:val="0"/>
          <w:numId w:val="72"/>
        </w:numPr>
        <w:autoSpaceDE w:val="0"/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Wewnątrzszkolny Systemu Doradztwa Zawodowego zakłada, że wybór zawodu nie jest pojedynczym, świadomym aktem decyzyjnym, ale procesem rozwojowym i stanowi sekwencję decyzji podejmowanych na przestrzeni wielu lat życia, </w:t>
      </w:r>
    </w:p>
    <w:p w:rsidR="00BC3FB3" w:rsidRPr="003C382B" w:rsidRDefault="00BC3FB3" w:rsidP="004858CD">
      <w:pPr>
        <w:numPr>
          <w:ilvl w:val="0"/>
          <w:numId w:val="72"/>
        </w:numPr>
        <w:autoSpaceDE w:val="0"/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WSDZ obejmuje indywidualną i grupową pracę z uczniami, rodzicami i nauczycielami (Radą Pedagogiczną), </w:t>
      </w:r>
    </w:p>
    <w:p w:rsidR="00BC3FB3" w:rsidRPr="003C382B" w:rsidRDefault="00BC3FB3" w:rsidP="004858CD">
      <w:pPr>
        <w:autoSpaceDE w:val="0"/>
        <w:spacing w:after="120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2. Cele Wewnątrzszkolnego Systemu Doradztwa Zawodowego: </w:t>
      </w:r>
    </w:p>
    <w:p w:rsidR="00BC3FB3" w:rsidRPr="003C382B" w:rsidRDefault="00BC3FB3" w:rsidP="004858CD">
      <w:pPr>
        <w:numPr>
          <w:ilvl w:val="0"/>
          <w:numId w:val="73"/>
        </w:numPr>
        <w:autoSpaceDE w:val="0"/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Głównym celem WSDZ jest przygotowanie młodzieży do trafnego wyboru szkoły średniej i drogi dalszego kształcenia. </w:t>
      </w:r>
    </w:p>
    <w:p w:rsidR="00BC3FB3" w:rsidRPr="003C382B" w:rsidRDefault="00BC3FB3" w:rsidP="004858CD">
      <w:pPr>
        <w:numPr>
          <w:ilvl w:val="0"/>
          <w:numId w:val="73"/>
        </w:numPr>
        <w:autoSpaceDE w:val="0"/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Cele szczegółowe: </w:t>
      </w:r>
    </w:p>
    <w:p w:rsidR="00BC3FB3" w:rsidRPr="003C382B" w:rsidRDefault="00BC3FB3" w:rsidP="004858CD">
      <w:pPr>
        <w:numPr>
          <w:ilvl w:val="2"/>
          <w:numId w:val="77"/>
        </w:numPr>
        <w:autoSpaceDE w:val="0"/>
        <w:spacing w:after="120"/>
        <w:ind w:left="1701" w:hanging="425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Uczniowie: </w:t>
      </w:r>
    </w:p>
    <w:p w:rsidR="00BC3FB3" w:rsidRPr="003C382B" w:rsidRDefault="00BC3FB3" w:rsidP="004858CD">
      <w:pPr>
        <w:numPr>
          <w:ilvl w:val="0"/>
          <w:numId w:val="78"/>
        </w:numPr>
        <w:autoSpaceDE w:val="0"/>
        <w:spacing w:after="120"/>
        <w:ind w:left="1985" w:hanging="284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poznają własne predyspozycje, zainteresowania, uzdolnienia;</w:t>
      </w:r>
    </w:p>
    <w:p w:rsidR="00BC3FB3" w:rsidRPr="003C382B" w:rsidRDefault="00BC3FB3" w:rsidP="004858CD">
      <w:pPr>
        <w:numPr>
          <w:ilvl w:val="0"/>
          <w:numId w:val="78"/>
        </w:numPr>
        <w:autoSpaceDE w:val="0"/>
        <w:spacing w:after="120"/>
        <w:ind w:left="1985" w:hanging="284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rozwijają swoje umiejętności i kompetencje;</w:t>
      </w:r>
    </w:p>
    <w:p w:rsidR="00BC3FB3" w:rsidRPr="003C382B" w:rsidRDefault="00BC3FB3" w:rsidP="004858CD">
      <w:pPr>
        <w:numPr>
          <w:ilvl w:val="0"/>
          <w:numId w:val="78"/>
        </w:numPr>
        <w:autoSpaceDE w:val="0"/>
        <w:spacing w:after="120"/>
        <w:ind w:left="1985" w:hanging="284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rozwijają umiejętności pracy zespołowej, przełamywania barier środowiskowych oraz kształtowania właściwych relacji społecznych;</w:t>
      </w:r>
    </w:p>
    <w:p w:rsidR="00BC3FB3" w:rsidRPr="003C382B" w:rsidRDefault="00BC3FB3" w:rsidP="004858CD">
      <w:pPr>
        <w:numPr>
          <w:ilvl w:val="0"/>
          <w:numId w:val="78"/>
        </w:numPr>
        <w:autoSpaceDE w:val="0"/>
        <w:spacing w:after="120"/>
        <w:ind w:left="1985" w:hanging="284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wiedzą jak się uczyć i rozwijać swoje zainteresowania, pasje i talenty, potrafią określić swoje mocne strony, są świadomi swoich ograniczeń;</w:t>
      </w:r>
    </w:p>
    <w:p w:rsidR="00BC3FB3" w:rsidRPr="003C382B" w:rsidRDefault="00BC3FB3" w:rsidP="004858CD">
      <w:pPr>
        <w:numPr>
          <w:ilvl w:val="0"/>
          <w:numId w:val="79"/>
        </w:numPr>
        <w:autoSpaceDE w:val="0"/>
        <w:spacing w:after="120"/>
        <w:ind w:left="1985" w:hanging="284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są zmotywowani do podjęcia wysiłku przy podejmowaniu decyzji w zaplanowaniu </w:t>
      </w: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lastRenderedPageBreak/>
        <w:t>swojej przyszłości zawodowej;</w:t>
      </w:r>
    </w:p>
    <w:p w:rsidR="00BC3FB3" w:rsidRPr="003C382B" w:rsidRDefault="00BC3FB3" w:rsidP="004858CD">
      <w:pPr>
        <w:numPr>
          <w:ilvl w:val="0"/>
          <w:numId w:val="79"/>
        </w:numPr>
        <w:autoSpaceDE w:val="0"/>
        <w:spacing w:after="120"/>
        <w:ind w:left="1985" w:hanging="284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są zmotywowani do pracy na rzecz środowiska szkolnego i lokalnego;</w:t>
      </w:r>
    </w:p>
    <w:p w:rsidR="00BC3FB3" w:rsidRPr="003C382B" w:rsidRDefault="00E6731C" w:rsidP="004858CD">
      <w:pPr>
        <w:numPr>
          <w:ilvl w:val="0"/>
          <w:numId w:val="79"/>
        </w:numPr>
        <w:autoSpaceDE w:val="0"/>
        <w:spacing w:after="120"/>
        <w:ind w:left="1985" w:hanging="284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po</w:t>
      </w:r>
      <w:r w:rsidR="00BC3FB3"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znają czynniki trafnego wyboru zawodu;</w:t>
      </w:r>
    </w:p>
    <w:p w:rsidR="00BC3FB3" w:rsidRPr="003C382B" w:rsidRDefault="00BC3FB3" w:rsidP="004858CD">
      <w:pPr>
        <w:numPr>
          <w:ilvl w:val="0"/>
          <w:numId w:val="79"/>
        </w:numPr>
        <w:autoSpaceDE w:val="0"/>
        <w:spacing w:after="120"/>
        <w:ind w:left="1985" w:hanging="284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posiadają informacje o zawodach i sytuacji na rynku pracy;</w:t>
      </w:r>
    </w:p>
    <w:p w:rsidR="00BC3FB3" w:rsidRPr="003C382B" w:rsidRDefault="00E6731C" w:rsidP="004858CD">
      <w:pPr>
        <w:numPr>
          <w:ilvl w:val="0"/>
          <w:numId w:val="79"/>
        </w:numPr>
        <w:autoSpaceDE w:val="0"/>
        <w:spacing w:after="120"/>
        <w:ind w:left="1985" w:hanging="284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po</w:t>
      </w:r>
      <w:r w:rsidR="00BC3FB3"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znają system kształcenia, oraz ofertę szkół średnich;</w:t>
      </w:r>
    </w:p>
    <w:p w:rsidR="00BC3FB3" w:rsidRPr="003C382B" w:rsidRDefault="00E6731C" w:rsidP="004858CD">
      <w:pPr>
        <w:numPr>
          <w:ilvl w:val="0"/>
          <w:numId w:val="79"/>
        </w:numPr>
        <w:autoSpaceDE w:val="0"/>
        <w:spacing w:after="120"/>
        <w:ind w:left="1985" w:hanging="284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po</w:t>
      </w:r>
      <w:r w:rsidR="00BC3FB3"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znają zasady rekrutacji do szkół średnich i terminarz rekrutacyjny;</w:t>
      </w:r>
    </w:p>
    <w:p w:rsidR="00BC3FB3" w:rsidRPr="003C382B" w:rsidRDefault="00BC3FB3" w:rsidP="004858CD">
      <w:pPr>
        <w:numPr>
          <w:ilvl w:val="0"/>
          <w:numId w:val="79"/>
        </w:numPr>
        <w:autoSpaceDE w:val="0"/>
        <w:spacing w:after="120"/>
        <w:ind w:left="1985" w:hanging="284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wybierają szkołę po dokonaniu analizy własnych możliwości psychofizycznych z wymaganiami szkoły; </w:t>
      </w:r>
    </w:p>
    <w:p w:rsidR="00BC3FB3" w:rsidRPr="003C382B" w:rsidRDefault="00E6731C" w:rsidP="004858CD">
      <w:pPr>
        <w:numPr>
          <w:ilvl w:val="0"/>
          <w:numId w:val="79"/>
        </w:numPr>
        <w:autoSpaceDE w:val="0"/>
        <w:spacing w:after="120"/>
        <w:ind w:left="1985" w:hanging="284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po</w:t>
      </w:r>
      <w:r w:rsidR="00BC3FB3"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znają przeciwwskazania zdrowotne do wyboru szkoły;</w:t>
      </w:r>
    </w:p>
    <w:p w:rsidR="00BC3FB3" w:rsidRPr="003C382B" w:rsidRDefault="00E6731C" w:rsidP="004858CD">
      <w:pPr>
        <w:numPr>
          <w:ilvl w:val="0"/>
          <w:numId w:val="79"/>
        </w:numPr>
        <w:autoSpaceDE w:val="0"/>
        <w:spacing w:after="120"/>
        <w:ind w:left="1985" w:hanging="284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po</w:t>
      </w:r>
      <w:r w:rsidR="00BC3FB3"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znają źródła informacji edukacyjnej;</w:t>
      </w:r>
    </w:p>
    <w:p w:rsidR="00BC3FB3" w:rsidRPr="003C382B" w:rsidRDefault="00BC3FB3" w:rsidP="004858CD">
      <w:pPr>
        <w:numPr>
          <w:ilvl w:val="0"/>
          <w:numId w:val="79"/>
        </w:numPr>
        <w:autoSpaceDE w:val="0"/>
        <w:spacing w:after="120"/>
        <w:ind w:left="1985" w:hanging="284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są otwarci i przygotowani na wyzwania współczesnego świata; </w:t>
      </w:r>
    </w:p>
    <w:p w:rsidR="00BC3FB3" w:rsidRPr="003C382B" w:rsidRDefault="00E6731C" w:rsidP="004858CD">
      <w:pPr>
        <w:numPr>
          <w:ilvl w:val="0"/>
          <w:numId w:val="79"/>
        </w:numPr>
        <w:autoSpaceDE w:val="0"/>
        <w:spacing w:after="120"/>
        <w:ind w:left="1985" w:hanging="284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po</w:t>
      </w:r>
      <w:r w:rsidR="00BC3FB3"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znają trendy kierujące rynkiem pracy i przyczyny bezrobocia. </w:t>
      </w:r>
    </w:p>
    <w:p w:rsidR="00BC3FB3" w:rsidRPr="003C382B" w:rsidRDefault="00BC3FB3" w:rsidP="004858CD">
      <w:pPr>
        <w:numPr>
          <w:ilvl w:val="0"/>
          <w:numId w:val="77"/>
        </w:numPr>
        <w:autoSpaceDE w:val="0"/>
        <w:spacing w:after="120"/>
        <w:ind w:left="1701" w:hanging="425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Nauczyciele: </w:t>
      </w:r>
    </w:p>
    <w:p w:rsidR="00BC3FB3" w:rsidRPr="003C382B" w:rsidRDefault="00BC3FB3" w:rsidP="004858CD">
      <w:pPr>
        <w:numPr>
          <w:ilvl w:val="0"/>
          <w:numId w:val="80"/>
        </w:numPr>
        <w:autoSpaceDE w:val="0"/>
        <w:spacing w:after="120"/>
        <w:ind w:left="2127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wykorzystują wiedzę o uczniu, pomagają mu w określaniu indywidualnych profili;</w:t>
      </w:r>
    </w:p>
    <w:p w:rsidR="00BC3FB3" w:rsidRPr="003C382B" w:rsidRDefault="00BC3FB3" w:rsidP="004858CD">
      <w:pPr>
        <w:numPr>
          <w:ilvl w:val="0"/>
          <w:numId w:val="80"/>
        </w:numPr>
        <w:autoSpaceDE w:val="0"/>
        <w:spacing w:after="120"/>
        <w:ind w:left="2127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potrafią diagnozować potrzeby i zasoby uczniów;</w:t>
      </w:r>
    </w:p>
    <w:p w:rsidR="00BC3FB3" w:rsidRPr="003C382B" w:rsidRDefault="00BC3FB3" w:rsidP="004858CD">
      <w:pPr>
        <w:numPr>
          <w:ilvl w:val="0"/>
          <w:numId w:val="80"/>
        </w:numPr>
        <w:autoSpaceDE w:val="0"/>
        <w:spacing w:after="120"/>
        <w:ind w:left="2127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rozwijają talenty, zainteresowania, zdolności, predyspozycje;</w:t>
      </w:r>
    </w:p>
    <w:p w:rsidR="00BC3FB3" w:rsidRPr="003C382B" w:rsidRDefault="00BC3FB3" w:rsidP="004858CD">
      <w:pPr>
        <w:numPr>
          <w:ilvl w:val="0"/>
          <w:numId w:val="80"/>
        </w:numPr>
        <w:autoSpaceDE w:val="0"/>
        <w:spacing w:after="120"/>
        <w:ind w:left="2127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wspierają decyzję edukacyjną swoich uczniów;</w:t>
      </w:r>
    </w:p>
    <w:p w:rsidR="00BC3FB3" w:rsidRPr="003C382B" w:rsidRDefault="00BC3FB3" w:rsidP="004858CD">
      <w:pPr>
        <w:numPr>
          <w:ilvl w:val="0"/>
          <w:numId w:val="80"/>
        </w:numPr>
        <w:autoSpaceDE w:val="0"/>
        <w:spacing w:after="120"/>
        <w:ind w:left="2127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realizują tematy </w:t>
      </w:r>
      <w:proofErr w:type="spellStart"/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zawodoznawcze</w:t>
      </w:r>
      <w:proofErr w:type="spellEnd"/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 metodami aktywnymi zgodnie z podstawą programową;</w:t>
      </w:r>
    </w:p>
    <w:p w:rsidR="00BC3FB3" w:rsidRPr="003C382B" w:rsidRDefault="00BC3FB3" w:rsidP="004858CD">
      <w:pPr>
        <w:numPr>
          <w:ilvl w:val="0"/>
          <w:numId w:val="80"/>
        </w:numPr>
        <w:autoSpaceDE w:val="0"/>
        <w:spacing w:after="120"/>
        <w:ind w:left="2127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wspierają rodziców w procesie doradczym, udzielają informacji, lub kierują do specjalistów;</w:t>
      </w:r>
    </w:p>
    <w:p w:rsidR="00BC3FB3" w:rsidRPr="003C382B" w:rsidRDefault="00BC3FB3" w:rsidP="004858CD">
      <w:pPr>
        <w:numPr>
          <w:ilvl w:val="0"/>
          <w:numId w:val="80"/>
        </w:numPr>
        <w:autoSpaceDE w:val="0"/>
        <w:spacing w:after="120"/>
        <w:ind w:left="2127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włączają rodziców, przedstawicieli instytucji i zakładów pracy w proces orientacji doradztwa zawodowego w szkole. </w:t>
      </w:r>
    </w:p>
    <w:p w:rsidR="00BC3FB3" w:rsidRPr="003C382B" w:rsidRDefault="00BC3FB3" w:rsidP="004858CD">
      <w:pPr>
        <w:numPr>
          <w:ilvl w:val="0"/>
          <w:numId w:val="77"/>
        </w:numPr>
        <w:autoSpaceDE w:val="0"/>
        <w:spacing w:after="120"/>
        <w:ind w:left="1701" w:hanging="425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Rodzice: </w:t>
      </w:r>
    </w:p>
    <w:p w:rsidR="00BC3FB3" w:rsidRPr="003C382B" w:rsidRDefault="00BC3FB3" w:rsidP="004858CD">
      <w:pPr>
        <w:numPr>
          <w:ilvl w:val="0"/>
          <w:numId w:val="81"/>
        </w:numPr>
        <w:autoSpaceDE w:val="0"/>
        <w:spacing w:after="120"/>
        <w:ind w:hanging="1004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są zaangażowani i przygotowani do pełnienia roli „doradców”;</w:t>
      </w:r>
    </w:p>
    <w:p w:rsidR="00BC3FB3" w:rsidRPr="003C382B" w:rsidRDefault="00BC3FB3" w:rsidP="004858CD">
      <w:pPr>
        <w:numPr>
          <w:ilvl w:val="0"/>
          <w:numId w:val="81"/>
        </w:numPr>
        <w:autoSpaceDE w:val="0"/>
        <w:spacing w:after="120"/>
        <w:ind w:hanging="1004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znają czynniki ważne przy wyborze szkoły i zawodu;</w:t>
      </w:r>
    </w:p>
    <w:p w:rsidR="00BC3FB3" w:rsidRPr="003C382B" w:rsidRDefault="00BC3FB3" w:rsidP="004858CD">
      <w:pPr>
        <w:numPr>
          <w:ilvl w:val="0"/>
          <w:numId w:val="81"/>
        </w:numPr>
        <w:autoSpaceDE w:val="0"/>
        <w:spacing w:after="120"/>
        <w:ind w:hanging="1004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znają ścieżki edukacyjne, ofertę szkół, zasady rekrutacji;</w:t>
      </w:r>
    </w:p>
    <w:p w:rsidR="00BC3FB3" w:rsidRPr="003C382B" w:rsidRDefault="00BC3FB3" w:rsidP="004858CD">
      <w:pPr>
        <w:numPr>
          <w:ilvl w:val="0"/>
          <w:numId w:val="81"/>
        </w:numPr>
        <w:autoSpaceDE w:val="0"/>
        <w:spacing w:after="120"/>
        <w:ind w:hanging="1004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wiedzą gdzie szukać pomocy dla swoich dzieci w sytuacjach trudnych;</w:t>
      </w:r>
    </w:p>
    <w:p w:rsidR="00BC3FB3" w:rsidRPr="003C382B" w:rsidRDefault="00BC3FB3" w:rsidP="004858CD">
      <w:pPr>
        <w:numPr>
          <w:ilvl w:val="0"/>
          <w:numId w:val="81"/>
        </w:numPr>
        <w:autoSpaceDE w:val="0"/>
        <w:spacing w:after="120"/>
        <w:ind w:left="2127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angażują się w pracę doradczą szkoły (np. prezentują swoje zawody, zakłady pracy). </w:t>
      </w:r>
    </w:p>
    <w:p w:rsidR="00BC3FB3" w:rsidRPr="003C382B" w:rsidRDefault="00BC3FB3" w:rsidP="004858CD">
      <w:pPr>
        <w:numPr>
          <w:ilvl w:val="0"/>
          <w:numId w:val="69"/>
        </w:numPr>
        <w:autoSpaceDE w:val="0"/>
        <w:spacing w:after="120"/>
        <w:ind w:left="284" w:hanging="284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Wewnątrzszkolny System Doradztwa Zawodowego obejmuje: </w:t>
      </w:r>
    </w:p>
    <w:p w:rsidR="00BC3FB3" w:rsidRPr="003C382B" w:rsidRDefault="00BC3FB3" w:rsidP="004858CD">
      <w:pPr>
        <w:numPr>
          <w:ilvl w:val="1"/>
          <w:numId w:val="37"/>
        </w:numPr>
        <w:autoSpaceDE w:val="0"/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w ramach pracy z uczniem: </w:t>
      </w:r>
    </w:p>
    <w:p w:rsidR="00BC3FB3" w:rsidRPr="003C382B" w:rsidRDefault="00BC3FB3" w:rsidP="004858CD">
      <w:pPr>
        <w:numPr>
          <w:ilvl w:val="3"/>
          <w:numId w:val="37"/>
        </w:numPr>
        <w:autoSpaceDE w:val="0"/>
        <w:spacing w:after="120"/>
        <w:ind w:left="1701" w:hanging="425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poznawanie siebie;</w:t>
      </w:r>
    </w:p>
    <w:p w:rsidR="00BC3FB3" w:rsidRPr="003C382B" w:rsidRDefault="00BC3FB3" w:rsidP="004858CD">
      <w:pPr>
        <w:numPr>
          <w:ilvl w:val="3"/>
          <w:numId w:val="37"/>
        </w:numPr>
        <w:autoSpaceDE w:val="0"/>
        <w:spacing w:after="120"/>
        <w:ind w:left="1701" w:hanging="425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autodiagnozę preferencji i zainteresowań;</w:t>
      </w:r>
    </w:p>
    <w:p w:rsidR="00BC3FB3" w:rsidRPr="003C382B" w:rsidRDefault="00BC3FB3" w:rsidP="004858CD">
      <w:pPr>
        <w:numPr>
          <w:ilvl w:val="3"/>
          <w:numId w:val="37"/>
        </w:numPr>
        <w:autoSpaceDE w:val="0"/>
        <w:spacing w:after="120"/>
        <w:ind w:left="1701" w:hanging="425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poznawanie zawodów;</w:t>
      </w:r>
    </w:p>
    <w:p w:rsidR="00BC3FB3" w:rsidRPr="003C382B" w:rsidRDefault="00BC3FB3" w:rsidP="004858CD">
      <w:pPr>
        <w:numPr>
          <w:ilvl w:val="3"/>
          <w:numId w:val="37"/>
        </w:numPr>
        <w:autoSpaceDE w:val="0"/>
        <w:spacing w:after="120"/>
        <w:ind w:left="1701" w:hanging="425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indywidualną pracę z uczniami mającymi problemy z wyborem szkoły ponadpodstawowej;</w:t>
      </w:r>
    </w:p>
    <w:p w:rsidR="00BC3FB3" w:rsidRPr="003C382B" w:rsidRDefault="00BC3FB3" w:rsidP="004858CD">
      <w:pPr>
        <w:numPr>
          <w:ilvl w:val="3"/>
          <w:numId w:val="37"/>
        </w:numPr>
        <w:autoSpaceDE w:val="0"/>
        <w:spacing w:after="120"/>
        <w:ind w:left="1701" w:hanging="425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udzielanie informacji edukacyjnej;</w:t>
      </w:r>
    </w:p>
    <w:p w:rsidR="00BC3FB3" w:rsidRPr="003C382B" w:rsidRDefault="00BC3FB3" w:rsidP="004858CD">
      <w:pPr>
        <w:numPr>
          <w:ilvl w:val="3"/>
          <w:numId w:val="37"/>
        </w:numPr>
        <w:autoSpaceDE w:val="0"/>
        <w:spacing w:after="120"/>
        <w:ind w:left="1701" w:hanging="425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konfrontowanie samooceny uczniów z wymaganiami szkół średnich;</w:t>
      </w:r>
    </w:p>
    <w:p w:rsidR="00BC3FB3" w:rsidRPr="003C382B" w:rsidRDefault="00BC3FB3" w:rsidP="004858CD">
      <w:pPr>
        <w:numPr>
          <w:ilvl w:val="3"/>
          <w:numId w:val="37"/>
        </w:numPr>
        <w:autoSpaceDE w:val="0"/>
        <w:spacing w:after="120"/>
        <w:ind w:left="1701" w:hanging="425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lastRenderedPageBreak/>
        <w:t xml:space="preserve">pomoc w poszerzaniu wiedzy ogólnej i budowaniu kolejnych etapów rozwoju edukacyjno- zawodowego. </w:t>
      </w:r>
    </w:p>
    <w:p w:rsidR="00BC3FB3" w:rsidRPr="003C382B" w:rsidRDefault="00BC3FB3" w:rsidP="004858CD">
      <w:pPr>
        <w:numPr>
          <w:ilvl w:val="1"/>
          <w:numId w:val="37"/>
        </w:numPr>
        <w:autoSpaceDE w:val="0"/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w ramach pracy z nauczycielami (Radą Pedagogiczną): </w:t>
      </w:r>
    </w:p>
    <w:p w:rsidR="00BC3FB3" w:rsidRPr="003C382B" w:rsidRDefault="00BC3FB3" w:rsidP="004858CD">
      <w:pPr>
        <w:numPr>
          <w:ilvl w:val="3"/>
          <w:numId w:val="37"/>
        </w:numPr>
        <w:autoSpaceDE w:val="0"/>
        <w:spacing w:after="120"/>
        <w:ind w:left="1701" w:hanging="425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u</w:t>
      </w:r>
      <w:r w:rsidR="00E6731C"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tworzenie i kontynuowanie</w:t>
      </w: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 działania Wewnątrzszkolnego Systemu Doradztwa Zawodowego zgodnie ze statutem szkoły;</w:t>
      </w:r>
    </w:p>
    <w:p w:rsidR="00BC3FB3" w:rsidRPr="003C382B" w:rsidRDefault="00BC3FB3" w:rsidP="004858CD">
      <w:pPr>
        <w:numPr>
          <w:ilvl w:val="3"/>
          <w:numId w:val="37"/>
        </w:numPr>
        <w:autoSpaceDE w:val="0"/>
        <w:spacing w:after="120"/>
        <w:ind w:left="1701" w:hanging="425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gromadzenia informacji i prowadzenia poradnictwa edukacyjno-zawodowego w szkole;</w:t>
      </w:r>
    </w:p>
    <w:p w:rsidR="00BC3FB3" w:rsidRPr="003C382B" w:rsidRDefault="00BC3FB3" w:rsidP="004858CD">
      <w:pPr>
        <w:numPr>
          <w:ilvl w:val="3"/>
          <w:numId w:val="37"/>
        </w:numPr>
        <w:autoSpaceDE w:val="0"/>
        <w:spacing w:after="120"/>
        <w:ind w:left="1701" w:hanging="425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realizację działań z zakresu przygotowania uczniów do wyboru dalszej ścieżki edukacyjnej, a później drogi zawodowej i roli pracownika;</w:t>
      </w:r>
    </w:p>
    <w:p w:rsidR="00BC3FB3" w:rsidRPr="003C382B" w:rsidRDefault="00BC3FB3" w:rsidP="004858CD">
      <w:pPr>
        <w:numPr>
          <w:ilvl w:val="3"/>
          <w:numId w:val="37"/>
        </w:numPr>
        <w:autoSpaceDE w:val="0"/>
        <w:spacing w:after="120"/>
        <w:ind w:left="1701" w:hanging="425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identyfikację potrzeb i dostosowanie oferty edukacyjnej placówki. </w:t>
      </w:r>
    </w:p>
    <w:p w:rsidR="00BC3FB3" w:rsidRPr="003C382B" w:rsidRDefault="00BC3FB3" w:rsidP="004858CD">
      <w:pPr>
        <w:numPr>
          <w:ilvl w:val="1"/>
          <w:numId w:val="37"/>
        </w:numPr>
        <w:autoSpaceDE w:val="0"/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w ramach pracy z wychowawcami: </w:t>
      </w:r>
    </w:p>
    <w:p w:rsidR="00BC3FB3" w:rsidRPr="003C382B" w:rsidRDefault="00BC3FB3" w:rsidP="004858CD">
      <w:pPr>
        <w:numPr>
          <w:ilvl w:val="2"/>
          <w:numId w:val="68"/>
        </w:numPr>
        <w:autoSpaceDE w:val="0"/>
        <w:spacing w:after="120"/>
        <w:ind w:left="1418" w:hanging="284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realizację zadań wynikających z programu wychowawczego i programu doradztwa zawodowego w formie pogadanek, rozmów, zajęć lekcyjnych, warsztatów, dyskusji z uczniami, prezentowania materiałów informacyjnych o wybranych szkołach średnich oraz z zakresu orientacji zawodowej, wycieczek </w:t>
      </w:r>
      <w:proofErr w:type="spellStart"/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zawodoznawczych</w:t>
      </w:r>
      <w:proofErr w:type="spellEnd"/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, itp. </w:t>
      </w:r>
    </w:p>
    <w:p w:rsidR="00BC3FB3" w:rsidRPr="003C382B" w:rsidRDefault="00BC3FB3" w:rsidP="004858CD">
      <w:pPr>
        <w:numPr>
          <w:ilvl w:val="1"/>
          <w:numId w:val="37"/>
        </w:numPr>
        <w:autoSpaceDE w:val="0"/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w ramach pracy z pedagogiem szkolnym: </w:t>
      </w:r>
    </w:p>
    <w:p w:rsidR="00BC3FB3" w:rsidRPr="003C382B" w:rsidRDefault="00BC3FB3" w:rsidP="004858CD">
      <w:pPr>
        <w:numPr>
          <w:ilvl w:val="3"/>
          <w:numId w:val="37"/>
        </w:numPr>
        <w:autoSpaceDE w:val="0"/>
        <w:spacing w:after="120"/>
        <w:ind w:left="1418" w:hanging="284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wspomaganie wychowawców, nauczycieli, rodziców i uczniów poprzez udostępnianie wszelkich niezbędnych materiałów typu: scenariusze lekcji, kwestionariusze, ankiety, ćwiczenia, karty zainteresowań;</w:t>
      </w:r>
    </w:p>
    <w:p w:rsidR="00BC3FB3" w:rsidRPr="003C382B" w:rsidRDefault="00BC3FB3" w:rsidP="004858CD">
      <w:pPr>
        <w:numPr>
          <w:ilvl w:val="3"/>
          <w:numId w:val="37"/>
        </w:numPr>
        <w:autoSpaceDE w:val="0"/>
        <w:spacing w:after="120"/>
        <w:ind w:left="1418" w:hanging="284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przygotowywanie i udostępnianie materiałów informacyjnych z zakresu doradztwa zawodowego i struktury szkolnictwa; </w:t>
      </w:r>
    </w:p>
    <w:p w:rsidR="00BC3FB3" w:rsidRPr="003C382B" w:rsidRDefault="00BC3FB3" w:rsidP="004858CD">
      <w:pPr>
        <w:numPr>
          <w:ilvl w:val="3"/>
          <w:numId w:val="37"/>
        </w:numPr>
        <w:autoSpaceDE w:val="0"/>
        <w:spacing w:after="120"/>
        <w:ind w:left="1418" w:hanging="284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organizowanie spotkań ze specjalistami z PPP, reprezentantami różnych zawodów np. rodzicami czy absolwentami. </w:t>
      </w:r>
    </w:p>
    <w:p w:rsidR="00BC3FB3" w:rsidRPr="003C382B" w:rsidRDefault="00BC3FB3" w:rsidP="004858CD">
      <w:pPr>
        <w:numPr>
          <w:ilvl w:val="1"/>
          <w:numId w:val="37"/>
        </w:numPr>
        <w:autoSpaceDE w:val="0"/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w ramach pracy z rodzicami: </w:t>
      </w:r>
    </w:p>
    <w:p w:rsidR="00BC3FB3" w:rsidRPr="003C382B" w:rsidRDefault="00BC3FB3" w:rsidP="004858CD">
      <w:pPr>
        <w:numPr>
          <w:ilvl w:val="3"/>
          <w:numId w:val="37"/>
        </w:numPr>
        <w:autoSpaceDE w:val="0"/>
        <w:spacing w:after="120"/>
        <w:ind w:left="1418" w:hanging="284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prezentację założeń pracy informacyjno- doradczej szkoły na rzecz uczniów, zajęcia </w:t>
      </w:r>
      <w:proofErr w:type="spellStart"/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psychoedukacyjne</w:t>
      </w:r>
      <w:proofErr w:type="spellEnd"/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 służące wspomaganiu rodziców w procesie podejmowania decyzji edukacyjnych przez ich dzieci;</w:t>
      </w:r>
    </w:p>
    <w:p w:rsidR="00BC3FB3" w:rsidRPr="003C382B" w:rsidRDefault="00BC3FB3" w:rsidP="004858CD">
      <w:pPr>
        <w:numPr>
          <w:ilvl w:val="3"/>
          <w:numId w:val="37"/>
        </w:numPr>
        <w:autoSpaceDE w:val="0"/>
        <w:spacing w:after="120"/>
        <w:ind w:left="1418" w:hanging="284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włączanie rodziców, jako przedstawicieli różnych zawodów, do działań informacyjnych szkoły;</w:t>
      </w:r>
    </w:p>
    <w:p w:rsidR="00BC3FB3" w:rsidRPr="003C382B" w:rsidRDefault="00BC3FB3" w:rsidP="004858CD">
      <w:pPr>
        <w:numPr>
          <w:ilvl w:val="3"/>
          <w:numId w:val="37"/>
        </w:numPr>
        <w:autoSpaceDE w:val="0"/>
        <w:spacing w:after="120"/>
        <w:ind w:left="1418" w:hanging="284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p</w:t>
      </w:r>
      <w:r w:rsidR="00E6731C"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rzedstawienie </w:t>
      </w: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 oferty edukacyjnej szkolnictwa na różnych jego poziomach;</w:t>
      </w:r>
    </w:p>
    <w:p w:rsidR="00BC3FB3" w:rsidRPr="003C382B" w:rsidRDefault="00BC3FB3" w:rsidP="004858CD">
      <w:pPr>
        <w:numPr>
          <w:ilvl w:val="3"/>
          <w:numId w:val="37"/>
        </w:numPr>
        <w:autoSpaceDE w:val="0"/>
        <w:spacing w:after="120"/>
        <w:ind w:left="1418" w:hanging="284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indywidualną pracę z rodzicami uczniów, którzy mają problemy: zdrowotne, emocjonalne, decyzyjne, intelektualne, rodzinne itp.;</w:t>
      </w:r>
    </w:p>
    <w:p w:rsidR="00BC3FB3" w:rsidRPr="003C382B" w:rsidRDefault="00E6731C" w:rsidP="004858CD">
      <w:pPr>
        <w:numPr>
          <w:ilvl w:val="3"/>
          <w:numId w:val="37"/>
        </w:numPr>
        <w:autoSpaceDE w:val="0"/>
        <w:spacing w:after="120"/>
        <w:ind w:left="1418" w:hanging="284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gromadzenie,</w:t>
      </w:r>
      <w:r w:rsidR="00BC3FB3"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 aktualizację i udostępnianie informacji edukacyjnozawodowej. </w:t>
      </w:r>
    </w:p>
    <w:p w:rsidR="00BC3FB3" w:rsidRPr="003C382B" w:rsidRDefault="00BC3FB3" w:rsidP="004858CD">
      <w:pPr>
        <w:autoSpaceDE w:val="0"/>
        <w:spacing w:after="120"/>
        <w:ind w:left="1418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</w:p>
    <w:p w:rsidR="00BC3FB3" w:rsidRPr="003C382B" w:rsidRDefault="00BC3FB3" w:rsidP="004858CD">
      <w:pPr>
        <w:numPr>
          <w:ilvl w:val="0"/>
          <w:numId w:val="69"/>
        </w:numPr>
        <w:tabs>
          <w:tab w:val="left" w:pos="284"/>
        </w:tabs>
        <w:autoSpaceDE w:val="0"/>
        <w:spacing w:after="120"/>
        <w:ind w:left="284" w:hanging="284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Działalność szkolnego koordynatora ds. doradztwa zawodowego realizującego działania w ramach WSDZ. </w:t>
      </w:r>
    </w:p>
    <w:p w:rsidR="00E6731C" w:rsidRPr="003C382B" w:rsidRDefault="00BC3FB3" w:rsidP="004858CD">
      <w:pPr>
        <w:numPr>
          <w:ilvl w:val="0"/>
          <w:numId w:val="74"/>
        </w:numPr>
        <w:autoSpaceDE w:val="0"/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diagnozowanie zapotrzebowania uczniów na informacje i pomoc w planowaniu kształcenia i kariery zawodowej, gromadzenie, aktualizacja i udostępnianie informacji edukacyjnych i zawodowych, wskazywanie osobom zainteresowanym (młodzieży, rodzicom, nauczycielom)</w:t>
      </w:r>
      <w:r w:rsidR="00E6731C"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 źródeł dodatkowej</w:t>
      </w: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 informacji </w:t>
      </w:r>
      <w:r w:rsidR="00E6731C"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n</w:t>
      </w: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a temat: rynku pracy, trendów rozwojowych w świecie zawodów i zatrudnienia, </w:t>
      </w:r>
    </w:p>
    <w:p w:rsidR="00BC3FB3" w:rsidRPr="003C382B" w:rsidRDefault="00BC3FB3" w:rsidP="004858CD">
      <w:pPr>
        <w:numPr>
          <w:ilvl w:val="0"/>
          <w:numId w:val="74"/>
        </w:numPr>
        <w:autoSpaceDE w:val="0"/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udzielanie indywidualnych porad edukacyjnych i zawodowych uczniom i ich rodzicom, prowadzenie grupowych zajęć aktywizujących, wspierających uczniów w świadomym planowaniu kariery i podjęciu roli zawodowej poprzez przygotowanie ich do aktywnego poszukiwania pracy, prezentowania się na rynku pracy oraz wyposażenie ich w wiedzę na temat reguł i trendów rządzących rynkiem pracy, kierowanie w sprawach trudnych, do specjalistów: doradców </w:t>
      </w: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lastRenderedPageBreak/>
        <w:t>zawodowych w poradniach psychologiczno-pedagogicznych;</w:t>
      </w:r>
    </w:p>
    <w:p w:rsidR="00BC3FB3" w:rsidRPr="003C382B" w:rsidRDefault="00BC3FB3" w:rsidP="004858CD">
      <w:pPr>
        <w:numPr>
          <w:ilvl w:val="0"/>
          <w:numId w:val="74"/>
        </w:numPr>
        <w:autoSpaceDE w:val="0"/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koordynowanie działalności informacyjno – doradczej szkoły, wspieranie rodziców i nauczycieli w działaniach doradczych poprzez </w:t>
      </w:r>
      <w:r w:rsidR="00E6731C"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działania szkoleniowo-informacyjne</w:t>
      </w: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, udostępnianie im informacji i materiałów do pracy z uczniami itp.;</w:t>
      </w:r>
    </w:p>
    <w:p w:rsidR="00BC3FB3" w:rsidRPr="003C382B" w:rsidRDefault="00BC3FB3" w:rsidP="004858CD">
      <w:pPr>
        <w:numPr>
          <w:ilvl w:val="0"/>
          <w:numId w:val="74"/>
        </w:numPr>
        <w:autoSpaceDE w:val="0"/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współpraca z Radą Pedagogiczną w zakresie: tworzenia i zapewnienia działań WSDZ, zgodnie ze statutem szkoły, realizacji zadań z zakresu przygotowania uczniów do wyboru ścieżki edukacyjnej</w:t>
      </w:r>
      <w:r w:rsidR="000C6B8F"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, </w:t>
      </w: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 podnoszenie własnych kwalifikacji, wzbogacanie warsztatu pracy o nowoczesne środki przekazu informacji (</w:t>
      </w:r>
      <w:proofErr w:type="spellStart"/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internet</w:t>
      </w:r>
      <w:proofErr w:type="spellEnd"/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, CD, wideo itp.);</w:t>
      </w:r>
    </w:p>
    <w:p w:rsidR="00BC3FB3" w:rsidRPr="003C382B" w:rsidRDefault="00BC3FB3" w:rsidP="004858CD">
      <w:pPr>
        <w:numPr>
          <w:ilvl w:val="0"/>
          <w:numId w:val="74"/>
        </w:numPr>
        <w:autoSpaceDE w:val="0"/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pozyskiwanie informacji (korzystanie z portali dotyczących rynku pracy, programów multimedialnych do samobadania, informatorów, ulotek, broszur, itp.);</w:t>
      </w:r>
    </w:p>
    <w:p w:rsidR="00BC3FB3" w:rsidRPr="003C382B" w:rsidRDefault="00BC3FB3" w:rsidP="004858CD">
      <w:pPr>
        <w:numPr>
          <w:ilvl w:val="0"/>
          <w:numId w:val="74"/>
        </w:numPr>
        <w:autoSpaceDE w:val="0"/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poradnictwo indywidualne (porady i informacje zawodowe, diagnoza zdolności i predyspozycji);</w:t>
      </w:r>
    </w:p>
    <w:p w:rsidR="00BC3FB3" w:rsidRPr="003C382B" w:rsidRDefault="00BC3FB3" w:rsidP="004858CD">
      <w:pPr>
        <w:numPr>
          <w:ilvl w:val="0"/>
          <w:numId w:val="74"/>
        </w:numPr>
        <w:autoSpaceDE w:val="0"/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poradnictwo grupowe - zespołowe, (zajęcia warsztatowe służące wyposażeniu młodzieży w zasób wiedzy i umiejętności dotyczących np. poszukiwania pracy, samozatrudnienia, umiejętności interpersonalnych, planowania kariery zawodowej i innych; warsztaty dla nauczycieli służące doskonaleniu umiejętności doradczych);</w:t>
      </w:r>
    </w:p>
    <w:p w:rsidR="00BC3FB3" w:rsidRPr="003C382B" w:rsidRDefault="00BC3FB3" w:rsidP="004858CD">
      <w:pPr>
        <w:numPr>
          <w:ilvl w:val="0"/>
          <w:numId w:val="74"/>
        </w:numPr>
        <w:autoSpaceDE w:val="0"/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poznawanie rynku pracy </w:t>
      </w:r>
      <w:r w:rsidR="000C6B8F"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–np. przez: </w:t>
      </w: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wycieczki, obserwacje, (spotkania z absolwentami, którzy osiągnęli sukces zawodowy, spotkania z przedstawicielami różnych zawodów, spotkania z pr</w:t>
      </w:r>
      <w:r w:rsidR="000C6B8F"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zedstawicielami lokalnych firm itp.</w:t>
      </w:r>
    </w:p>
    <w:p w:rsidR="00BC3FB3" w:rsidRPr="003C382B" w:rsidRDefault="00BC3FB3" w:rsidP="004858CD">
      <w:pPr>
        <w:numPr>
          <w:ilvl w:val="0"/>
          <w:numId w:val="69"/>
        </w:numPr>
        <w:autoSpaceDE w:val="0"/>
        <w:spacing w:after="120"/>
        <w:ind w:left="284" w:hanging="284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bCs/>
          <w:color w:val="auto"/>
          <w:kern w:val="1"/>
          <w:sz w:val="22"/>
          <w:szCs w:val="22"/>
          <w:lang w:val="pl-PL" w:eastAsia="hi-IN" w:bidi="hi-IN"/>
        </w:rPr>
        <w:t xml:space="preserve">Spodziewane efekty z działalności Wewnątrzszkolnego Systemu Doradztwa Zawodowego: </w:t>
      </w:r>
    </w:p>
    <w:p w:rsidR="00BC3FB3" w:rsidRPr="003C382B" w:rsidRDefault="00BC3FB3" w:rsidP="004858CD">
      <w:pPr>
        <w:numPr>
          <w:ilvl w:val="3"/>
          <w:numId w:val="75"/>
        </w:numPr>
        <w:autoSpaceDE w:val="0"/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uczniowie lepiej poznają siebie, swoje mocne i słabe strony, cechy psychiczne, osobowość, temperament;</w:t>
      </w:r>
    </w:p>
    <w:p w:rsidR="00BC3FB3" w:rsidRPr="003C382B" w:rsidRDefault="00BC3FB3" w:rsidP="004858CD">
      <w:pPr>
        <w:numPr>
          <w:ilvl w:val="3"/>
          <w:numId w:val="75"/>
        </w:numPr>
        <w:autoSpaceDE w:val="0"/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uczniowie zdobędą umiejętność efektywnego komunikowania się z rówieśnikami ludźmi dorosłymi (przedstawicielami różnych zawodów);</w:t>
      </w:r>
    </w:p>
    <w:p w:rsidR="00BC3FB3" w:rsidRPr="003C382B" w:rsidRDefault="00BC3FB3" w:rsidP="004858CD">
      <w:pPr>
        <w:numPr>
          <w:ilvl w:val="3"/>
          <w:numId w:val="75"/>
        </w:numPr>
        <w:autoSpaceDE w:val="0"/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uczniowie rozpoznają swoje predyspozycje niezbędne do wykonywania określonych czynności;</w:t>
      </w:r>
    </w:p>
    <w:p w:rsidR="00BC3FB3" w:rsidRPr="003C382B" w:rsidRDefault="00BC3FB3" w:rsidP="004858CD">
      <w:pPr>
        <w:numPr>
          <w:ilvl w:val="3"/>
          <w:numId w:val="75"/>
        </w:numPr>
        <w:autoSpaceDE w:val="0"/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uczniowie zdobędą informacje o różnych zawodach, a tym samym będą lepiej przygotowani do wejścia na rynek pracy;</w:t>
      </w:r>
    </w:p>
    <w:p w:rsidR="00BC3FB3" w:rsidRPr="003C382B" w:rsidRDefault="00BC3FB3" w:rsidP="004858CD">
      <w:pPr>
        <w:numPr>
          <w:ilvl w:val="3"/>
          <w:numId w:val="75"/>
        </w:numPr>
        <w:autoSpaceDE w:val="0"/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poznają środowisko pracy, zadania i czynności związane z wykonywanymi zawodami;</w:t>
      </w:r>
    </w:p>
    <w:p w:rsidR="00BC3FB3" w:rsidRPr="003C382B" w:rsidRDefault="00BC3FB3" w:rsidP="004858CD">
      <w:pPr>
        <w:numPr>
          <w:ilvl w:val="3"/>
          <w:numId w:val="75"/>
        </w:numPr>
        <w:autoSpaceDE w:val="0"/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zdobędą wiedzę na temat wykonywanych zawodów, używanych narzędzi pracy, predyspozycji niezbędnych do wykonywania danego zawodu;</w:t>
      </w:r>
    </w:p>
    <w:p w:rsidR="00BC3FB3" w:rsidRPr="003C382B" w:rsidRDefault="00BC3FB3" w:rsidP="004858CD">
      <w:pPr>
        <w:numPr>
          <w:ilvl w:val="3"/>
          <w:numId w:val="75"/>
        </w:numPr>
        <w:autoSpaceDE w:val="0"/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poznają w ogólnym zarysie rynek pracy; </w:t>
      </w:r>
    </w:p>
    <w:p w:rsidR="00BC3FB3" w:rsidRPr="003C382B" w:rsidRDefault="00BC3FB3" w:rsidP="004858CD">
      <w:pPr>
        <w:numPr>
          <w:ilvl w:val="3"/>
          <w:numId w:val="75"/>
        </w:numPr>
        <w:autoSpaceDE w:val="0"/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uczniowie łatwiej będą podejmować efektywne decyzje o dalszym kształceniu;</w:t>
      </w:r>
    </w:p>
    <w:p w:rsidR="00BC3FB3" w:rsidRPr="003C382B" w:rsidRDefault="00BC3FB3" w:rsidP="004858CD">
      <w:pPr>
        <w:numPr>
          <w:ilvl w:val="3"/>
          <w:numId w:val="75"/>
        </w:numPr>
        <w:autoSpaceDE w:val="0"/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uczniowie zdobędą wiedzę o systemie szkolnictwa średniego;</w:t>
      </w:r>
    </w:p>
    <w:p w:rsidR="00BC3FB3" w:rsidRPr="003C382B" w:rsidRDefault="00BC3FB3" w:rsidP="004858CD">
      <w:pPr>
        <w:numPr>
          <w:ilvl w:val="3"/>
          <w:numId w:val="75"/>
        </w:numPr>
        <w:autoSpaceDE w:val="0"/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uczniowie poznają informacje o zasadach rekrutacji do szkół</w:t>
      </w:r>
      <w:r w:rsidR="000C6B8F"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 ponadpodstawowych</w:t>
      </w: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;</w:t>
      </w:r>
    </w:p>
    <w:p w:rsidR="00BC3FB3" w:rsidRPr="003C382B" w:rsidRDefault="00BC3FB3" w:rsidP="004858CD">
      <w:pPr>
        <w:numPr>
          <w:ilvl w:val="3"/>
          <w:numId w:val="75"/>
        </w:numPr>
        <w:autoSpaceDE w:val="0"/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uczniowie zdobędą wiedzę dotyczącą radzenia sobie w sytuacjach trudnych;</w:t>
      </w:r>
    </w:p>
    <w:p w:rsidR="00BC3FB3" w:rsidRPr="003C382B" w:rsidRDefault="00BC3FB3" w:rsidP="004858CD">
      <w:pPr>
        <w:numPr>
          <w:ilvl w:val="3"/>
          <w:numId w:val="75"/>
        </w:numPr>
        <w:autoSpaceDE w:val="0"/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uczniowie będą </w:t>
      </w:r>
      <w:r w:rsidR="000C6B8F"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uczyć się </w:t>
      </w: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dokonywać selekcji informacji związanych z rynkiem pracy;</w:t>
      </w:r>
    </w:p>
    <w:p w:rsidR="00BC3FB3" w:rsidRPr="003C382B" w:rsidRDefault="00BC3FB3" w:rsidP="004858CD">
      <w:pPr>
        <w:autoSpaceDE w:val="0"/>
        <w:spacing w:after="120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bCs/>
          <w:color w:val="auto"/>
          <w:kern w:val="1"/>
          <w:sz w:val="22"/>
          <w:szCs w:val="22"/>
          <w:lang w:val="pl-PL" w:eastAsia="hi-IN" w:bidi="hi-IN"/>
        </w:rPr>
        <w:t xml:space="preserve">6. Monitoring i ewaluacja: </w:t>
      </w:r>
    </w:p>
    <w:p w:rsidR="00BC3FB3" w:rsidRPr="003C382B" w:rsidRDefault="00BC3FB3" w:rsidP="004858CD">
      <w:pPr>
        <w:autoSpaceDE w:val="0"/>
        <w:spacing w:after="120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Ewaluacja Wewnątrzszkolnego Systemu Doradztwa jest niezbędna, aby działania szkoły były zgodne z oczekiwaniami i potrzebami uczniów. W tym celu potrzebna będzie: </w:t>
      </w:r>
    </w:p>
    <w:p w:rsidR="00BC3FB3" w:rsidRPr="003C382B" w:rsidRDefault="00BC3FB3" w:rsidP="004858CD">
      <w:pPr>
        <w:numPr>
          <w:ilvl w:val="0"/>
          <w:numId w:val="76"/>
        </w:numPr>
        <w:autoSpaceDE w:val="0"/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obserwacja zajęć grupowych i indywidualnych; </w:t>
      </w:r>
    </w:p>
    <w:p w:rsidR="00BC3FB3" w:rsidRPr="003C382B" w:rsidRDefault="00BC3FB3" w:rsidP="004858CD">
      <w:pPr>
        <w:numPr>
          <w:ilvl w:val="0"/>
          <w:numId w:val="76"/>
        </w:numPr>
        <w:autoSpaceDE w:val="0"/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 xml:space="preserve">sprawozdanie z realizacji Wewnątrzszkolnego Systemu Doradztwa Zawodowego. </w:t>
      </w:r>
    </w:p>
    <w:p w:rsidR="00BC3FB3" w:rsidRPr="003C382B" w:rsidRDefault="000C6B8F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b/>
          <w:color w:val="auto"/>
          <w:sz w:val="22"/>
          <w:szCs w:val="22"/>
          <w:lang w:val="pl-PL"/>
        </w:rPr>
        <w:t>Rozdział VI C</w:t>
      </w:r>
    </w:p>
    <w:p w:rsidR="000C6B8F" w:rsidRPr="003C382B" w:rsidRDefault="000C6B8F" w:rsidP="004858CD">
      <w:pPr>
        <w:spacing w:after="120"/>
        <w:jc w:val="center"/>
        <w:rPr>
          <w:rFonts w:asciiTheme="minorHAnsi" w:hAnsiTheme="minorHAnsi"/>
          <w:b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b/>
          <w:color w:val="auto"/>
          <w:kern w:val="1"/>
          <w:sz w:val="22"/>
          <w:szCs w:val="22"/>
          <w:lang w:val="pl-PL" w:eastAsia="hi-IN" w:bidi="hi-IN"/>
        </w:rPr>
        <w:t>EGZAMINY</w:t>
      </w:r>
    </w:p>
    <w:p w:rsidR="000C6B8F" w:rsidRPr="003C382B" w:rsidRDefault="000C6B8F" w:rsidP="004858CD">
      <w:pPr>
        <w:spacing w:after="120"/>
        <w:jc w:val="center"/>
        <w:rPr>
          <w:rFonts w:asciiTheme="minorHAnsi" w:hAnsiTheme="minorHAnsi"/>
          <w:b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b/>
          <w:color w:val="auto"/>
          <w:kern w:val="1"/>
          <w:sz w:val="22"/>
          <w:szCs w:val="22"/>
          <w:lang w:val="pl-PL" w:eastAsia="hi-IN" w:bidi="hi-IN"/>
        </w:rPr>
        <w:lastRenderedPageBreak/>
        <w:t>§ 48 C</w:t>
      </w:r>
    </w:p>
    <w:p w:rsidR="000C6B8F" w:rsidRPr="003C382B" w:rsidRDefault="000C6B8F" w:rsidP="004858CD">
      <w:pPr>
        <w:widowControl/>
        <w:suppressAutoHyphens w:val="0"/>
        <w:spacing w:after="120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eastAsia="Times New Roman" w:hAnsiTheme="minorHAnsi"/>
          <w:bCs/>
          <w:color w:val="auto"/>
          <w:kern w:val="1"/>
          <w:sz w:val="22"/>
          <w:szCs w:val="22"/>
          <w:lang w:val="pl-PL" w:eastAsia="ar-SA" w:bidi="ar-SA"/>
        </w:rPr>
        <w:t xml:space="preserve">Sprawdzian po zakończeniu szkoły podstawowej </w:t>
      </w:r>
    </w:p>
    <w:p w:rsidR="000C6B8F" w:rsidRPr="003C382B" w:rsidRDefault="000C6B8F" w:rsidP="004858CD">
      <w:pPr>
        <w:numPr>
          <w:ilvl w:val="3"/>
          <w:numId w:val="82"/>
        </w:numPr>
        <w:autoSpaceDE w:val="0"/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egzamin 8-klasisty będzie przeprowadzany od roku szkolnego 2018/2019 na zakończenie ostatniej klasy szkoły podstawowej w nowym systemie;</w:t>
      </w:r>
    </w:p>
    <w:p w:rsidR="000C6B8F" w:rsidRPr="003C382B" w:rsidRDefault="000C6B8F" w:rsidP="004858CD">
      <w:pPr>
        <w:numPr>
          <w:ilvl w:val="3"/>
          <w:numId w:val="82"/>
        </w:numPr>
        <w:autoSpaceDE w:val="0"/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w latach szkolnych 2018/2019, 2019/2020, 2020/2021 egzamin ten przeprowadzany będzie z trzech obowiązkowych przedmiotów: języka polskiego, języka obcego nowożytnego i matematyki;</w:t>
      </w:r>
    </w:p>
    <w:p w:rsidR="000C6B8F" w:rsidRPr="003C382B" w:rsidRDefault="000C6B8F" w:rsidP="004858CD">
      <w:pPr>
        <w:numPr>
          <w:ilvl w:val="3"/>
          <w:numId w:val="82"/>
        </w:numPr>
        <w:autoSpaceDE w:val="0"/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od roku szkolnego 2021/2022 do przedmiotów obowiązkowych dołączy także jeden z przedmiotów do wyboru: biologia, chemia, fizyka, geografia lub historia;</w:t>
      </w:r>
    </w:p>
    <w:p w:rsidR="000C6B8F" w:rsidRPr="003C382B" w:rsidRDefault="000C6B8F" w:rsidP="004858CD">
      <w:pPr>
        <w:numPr>
          <w:ilvl w:val="3"/>
          <w:numId w:val="82"/>
        </w:numPr>
        <w:autoSpaceDE w:val="0"/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wyniki uzyskane na egzaminie 8-klasisty ze wskazanych przedmiotów pozwolą określić poziom kompetencji uczniów kończących szkołę podstawową w kluczowych dziedzinach wiedzy, będących podstawą do podejmowania nauki na kolejnym etapie kształcenia;</w:t>
      </w:r>
    </w:p>
    <w:p w:rsidR="000C6B8F" w:rsidRPr="003C382B" w:rsidRDefault="000C6B8F" w:rsidP="004858CD">
      <w:pPr>
        <w:numPr>
          <w:ilvl w:val="3"/>
          <w:numId w:val="82"/>
        </w:numPr>
        <w:autoSpaceDE w:val="0"/>
        <w:spacing w:after="120"/>
        <w:ind w:left="993" w:hanging="426"/>
        <w:jc w:val="both"/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uczeń będzie przystępował do egzaminu 8-klasisty z tego języka obcego nowożytnego, którego uczy się w szkole w ramach obowiązkowych zajęć edukacyjnych;</w:t>
      </w:r>
    </w:p>
    <w:p w:rsidR="000C6B8F" w:rsidRPr="003C382B" w:rsidRDefault="000C6B8F" w:rsidP="004858CD">
      <w:pPr>
        <w:numPr>
          <w:ilvl w:val="3"/>
          <w:numId w:val="82"/>
        </w:numPr>
        <w:autoSpaceDE w:val="0"/>
        <w:spacing w:after="120"/>
        <w:ind w:left="993" w:hanging="426"/>
        <w:jc w:val="both"/>
        <w:rPr>
          <w:rFonts w:asciiTheme="minorHAnsi" w:eastAsia="Times New Roman" w:hAnsiTheme="minorHAnsi"/>
          <w:bCs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hAnsiTheme="minorHAnsi"/>
          <w:color w:val="auto"/>
          <w:kern w:val="1"/>
          <w:sz w:val="22"/>
          <w:szCs w:val="22"/>
          <w:lang w:val="pl-PL" w:eastAsia="hi-IN" w:bidi="hi-IN"/>
        </w:rPr>
        <w:t>wyniki egzaminu 8-klasisty przedstawione zostaną w formie procentów i na skali centylowej, obejmując wyniki z: języka polskiego, matematyki, języka obcego nowożytnego oraz – od roku szkolnego 2021/2022 – wynik z jednego wybranego przedmiotu spośród: historii, biologii, chemii, fizyki, geografii;</w:t>
      </w:r>
    </w:p>
    <w:p w:rsidR="000C6B8F" w:rsidRPr="003C382B" w:rsidRDefault="000C6B8F" w:rsidP="004858CD">
      <w:pPr>
        <w:numPr>
          <w:ilvl w:val="3"/>
          <w:numId w:val="82"/>
        </w:numPr>
        <w:autoSpaceDE w:val="0"/>
        <w:spacing w:after="120"/>
        <w:ind w:left="993" w:hanging="426"/>
        <w:jc w:val="both"/>
        <w:rPr>
          <w:rFonts w:asciiTheme="minorHAnsi" w:eastAsia="Times New Roman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Times New Roman" w:hAnsiTheme="minorHAnsi"/>
          <w:bCs/>
          <w:color w:val="auto"/>
          <w:kern w:val="1"/>
          <w:sz w:val="22"/>
          <w:szCs w:val="22"/>
          <w:lang w:val="pl-PL" w:eastAsia="ar-SA" w:bidi="ar-SA"/>
        </w:rPr>
        <w:t>przystąpienie do egzaminu 8-klasisty jest obowiązkowe. Wyniki uzyskane na tym egzaminie będą stanowić jedno z kryteriów rekrutacji do szkół ponadpodstawowych;</w:t>
      </w:r>
    </w:p>
    <w:p w:rsidR="000C6B8F" w:rsidRPr="003C382B" w:rsidRDefault="000C6B8F" w:rsidP="004858CD">
      <w:pPr>
        <w:widowControl/>
        <w:suppressAutoHyphens w:val="0"/>
        <w:spacing w:after="120"/>
        <w:rPr>
          <w:rFonts w:asciiTheme="minorHAnsi" w:eastAsia="Times New Roman" w:hAnsiTheme="minorHAnsi"/>
          <w:color w:val="auto"/>
          <w:kern w:val="1"/>
          <w:sz w:val="22"/>
          <w:szCs w:val="22"/>
          <w:lang w:val="pl-PL" w:eastAsia="ar-SA" w:bidi="ar-SA"/>
        </w:rPr>
      </w:pPr>
      <w:r w:rsidRPr="003C382B">
        <w:rPr>
          <w:rFonts w:asciiTheme="minorHAnsi" w:eastAsia="Times New Roman" w:hAnsiTheme="minorHAnsi"/>
          <w:bCs/>
          <w:color w:val="auto"/>
          <w:kern w:val="1"/>
          <w:sz w:val="22"/>
          <w:szCs w:val="22"/>
          <w:lang w:val="pl-PL" w:eastAsia="ar-SA" w:bidi="ar-SA"/>
        </w:rPr>
        <w:t>2. Egzamin gimnazjalny:</w:t>
      </w:r>
    </w:p>
    <w:p w:rsidR="00BC3FB3" w:rsidRPr="003C382B" w:rsidRDefault="000C6B8F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3C382B">
        <w:rPr>
          <w:rFonts w:asciiTheme="minorHAnsi" w:eastAsia="Times New Roman" w:hAnsiTheme="minorHAnsi"/>
          <w:color w:val="auto"/>
          <w:kern w:val="1"/>
          <w:sz w:val="22"/>
          <w:szCs w:val="22"/>
          <w:lang w:val="pl-PL" w:eastAsia="ar-SA" w:bidi="ar-SA"/>
        </w:rPr>
        <w:t>przeprowadzany będzie dla uczniów gimnazjów – do roku szkolnego 2018/2019 włącznie.</w:t>
      </w: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b/>
          <w:color w:val="auto"/>
          <w:sz w:val="22"/>
          <w:szCs w:val="22"/>
          <w:lang w:val="pl-PL"/>
        </w:rPr>
        <w:t>Rozdział VII</w:t>
      </w: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b/>
          <w:color w:val="auto"/>
          <w:sz w:val="22"/>
          <w:szCs w:val="22"/>
          <w:lang w:val="pl-PL"/>
        </w:rPr>
        <w:t>Postanowienia końcowe</w:t>
      </w: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 </w:t>
      </w:r>
    </w:p>
    <w:p w:rsidR="004D2316" w:rsidRPr="003C382B" w:rsidRDefault="004D2316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b/>
          <w:color w:val="auto"/>
          <w:sz w:val="22"/>
          <w:szCs w:val="22"/>
          <w:lang w:val="pl-PL"/>
        </w:rPr>
        <w:t>§  49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1.      Zespół używa pieczątki zawierającej nazwę "Zespół Szkolno-Przedszkolny w Nurcu-Stacji".</w:t>
      </w:r>
    </w:p>
    <w:p w:rsidR="000C6B8F" w:rsidRPr="003C382B" w:rsidRDefault="000C6B8F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a) Poszczególne placówki wchodzące w skład Zespołu mogą używać pieczątki Zespół Szkolno-Przedszkolny w Nurcu-Stacji". Ze wskazaniem placówki np.: Przedszkole Gminne , Szkoła Podstawowa, Gimnazjum Publiczne. 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2.      Zespół prowadzi i przechowuje dokumentację zgodnie z odrębnymi przepisami.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3.      Zasady prowadzenia przez Zespół gospodarki finansowej i materialnej określają odrębne przepisy.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4.      Szczegółowe zasady funkcjonowania Rad Pedagogicznych, Samorządu Uczniowskiego, Rad Rodziców są określone odrębnych regulaminach.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5.      Tablice i pieczątki szkół wchodzących w skład Zespołu posiadają u góry nazwę Zespołu a u dołu nazwę danej  placówki.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6.      Na świadectwach szkolnych i innych dokumentach wydawanych przez szkoły podawana jest nazwa szkoły, nazwa Zespołu  nie jest umieszczana na pieczęci urzędowej.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7.      Statut Zespołu może być nowelizowany przez Rady Pedagogiczne. </w:t>
      </w:r>
    </w:p>
    <w:p w:rsidR="000C6B8F" w:rsidRPr="003C382B" w:rsidRDefault="000C6B8F" w:rsidP="004858CD">
      <w:pPr>
        <w:pStyle w:val="Tekstpodstawowy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b/>
          <w:color w:val="auto"/>
          <w:sz w:val="22"/>
          <w:szCs w:val="22"/>
          <w:lang w:val="pl-PL"/>
        </w:rPr>
        <w:lastRenderedPageBreak/>
        <w:t>§  50</w:t>
      </w:r>
    </w:p>
    <w:p w:rsidR="004D2316" w:rsidRPr="003C382B" w:rsidRDefault="000C6B8F" w:rsidP="004858CD">
      <w:pPr>
        <w:pStyle w:val="Tekstpodstawowy"/>
        <w:numPr>
          <w:ilvl w:val="6"/>
          <w:numId w:val="82"/>
        </w:numPr>
        <w:ind w:left="426" w:hanging="426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Akty prawne przytoczone w Statucie </w:t>
      </w:r>
      <w:r w:rsidR="004858CD" w:rsidRPr="003C382B">
        <w:rPr>
          <w:rFonts w:asciiTheme="minorHAnsi" w:hAnsiTheme="minorHAnsi"/>
          <w:color w:val="auto"/>
          <w:sz w:val="22"/>
          <w:szCs w:val="22"/>
          <w:lang w:val="pl-PL"/>
        </w:rPr>
        <w:t xml:space="preserve">należy czytać ze zmianami, które ich dotyczą, ze względu na upływ czasu oraz nowelizację i zmiany wprowadzane przez ustawodawcę w odniesieniu do tych aktów prawnych.  </w:t>
      </w: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</w:p>
    <w:p w:rsidR="004D2316" w:rsidRPr="003C382B" w:rsidRDefault="004D2316" w:rsidP="004858CD">
      <w:pPr>
        <w:pStyle w:val="Tekstpodstawowy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</w:p>
    <w:p w:rsidR="004D2316" w:rsidRPr="003C382B" w:rsidRDefault="004D2316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Nowelizacja Statutu; Uchwała Rad Pedagogicznej – Przedszkola Gminnego, Szkoły Podstawowej, Gimnazjum Publicznego ZSP w Nurcu-Stacji z 28 sierpnia 2015r.</w:t>
      </w:r>
    </w:p>
    <w:p w:rsidR="004858CD" w:rsidRPr="003C382B" w:rsidRDefault="004858CD" w:rsidP="004858CD">
      <w:pPr>
        <w:pStyle w:val="Tekstpodstawowy"/>
        <w:ind w:left="360" w:hanging="360"/>
        <w:jc w:val="both"/>
        <w:rPr>
          <w:rFonts w:asciiTheme="minorHAnsi" w:hAnsiTheme="minorHAnsi"/>
          <w:color w:val="auto"/>
          <w:sz w:val="22"/>
          <w:szCs w:val="22"/>
          <w:lang w:val="pl-PL"/>
        </w:rPr>
      </w:pPr>
      <w:r w:rsidRPr="003C382B">
        <w:rPr>
          <w:rFonts w:asciiTheme="minorHAnsi" w:hAnsiTheme="minorHAnsi"/>
          <w:color w:val="auto"/>
          <w:sz w:val="22"/>
          <w:szCs w:val="22"/>
          <w:lang w:val="pl-PL"/>
        </w:rPr>
        <w:t>Nowelizacja Statutu; Uchwała Rad Pedagogicznej – Przedszkola Gminnego, Szkoły Podstawowej, Gimnazjum Publicznego ZSP w Nurcu-Stacji z 28 listopada 2017r.</w:t>
      </w:r>
    </w:p>
    <w:p w:rsidR="004D2316" w:rsidRPr="003C382B" w:rsidRDefault="004D2316" w:rsidP="004858CD">
      <w:pPr>
        <w:rPr>
          <w:rFonts w:asciiTheme="minorHAnsi" w:hAnsiTheme="minorHAnsi"/>
          <w:color w:val="auto"/>
          <w:sz w:val="22"/>
          <w:szCs w:val="22"/>
          <w:lang w:val="pl-PL"/>
        </w:rPr>
      </w:pPr>
    </w:p>
    <w:p w:rsidR="00197D59" w:rsidRPr="003C382B" w:rsidRDefault="00197D59" w:rsidP="004858CD">
      <w:pPr>
        <w:rPr>
          <w:rFonts w:asciiTheme="minorHAnsi" w:hAnsiTheme="minorHAnsi"/>
          <w:color w:val="auto"/>
          <w:sz w:val="22"/>
          <w:szCs w:val="22"/>
          <w:lang w:val="pl-PL"/>
        </w:rPr>
      </w:pPr>
      <w:bookmarkStart w:id="0" w:name="_GoBack"/>
      <w:bookmarkEnd w:id="0"/>
    </w:p>
    <w:sectPr w:rsidR="00197D59" w:rsidRPr="003C382B" w:rsidSect="00D903B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0000000A"/>
    <w:multiLevelType w:val="multi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2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4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7">
    <w:nsid w:val="00000012"/>
    <w:multiLevelType w:val="multilevel"/>
    <w:tmpl w:val="00000012"/>
    <w:name w:val="WW8Num18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8">
    <w:nsid w:val="00000013"/>
    <w:multiLevelType w:val="multilevel"/>
    <w:tmpl w:val="00000013"/>
    <w:name w:val="WW8Num19"/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0">
    <w:nsid w:val="00000015"/>
    <w:multiLevelType w:val="multilevel"/>
    <w:tmpl w:val="00000015"/>
    <w:name w:val="WW8Num21"/>
    <w:lvl w:ilvl="0">
      <w:start w:val="9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1">
    <w:nsid w:val="00000016"/>
    <w:multiLevelType w:val="multilevel"/>
    <w:tmpl w:val="00000016"/>
    <w:name w:val="WW8Num22"/>
    <w:lvl w:ilvl="0">
      <w:start w:val="10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4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6">
    <w:nsid w:val="0000001B"/>
    <w:multiLevelType w:val="multilevel"/>
    <w:tmpl w:val="0000001B"/>
    <w:name w:val="WW8Num27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9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3">
    <w:nsid w:val="00000022"/>
    <w:multiLevelType w:val="multilevel"/>
    <w:tmpl w:val="00000022"/>
    <w:name w:val="WW8Num34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7">
    <w:nsid w:val="00000026"/>
    <w:multiLevelType w:val="singleLevel"/>
    <w:tmpl w:val="0000002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8">
    <w:nsid w:val="00000027"/>
    <w:multiLevelType w:val="singleLevel"/>
    <w:tmpl w:val="00000027"/>
    <w:name w:val="WW8Num48"/>
    <w:lvl w:ilvl="0">
      <w:start w:val="8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9">
    <w:nsid w:val="00000028"/>
    <w:multiLevelType w:val="singleLevel"/>
    <w:tmpl w:val="0000001A"/>
    <w:lvl w:ilvl="0">
      <w:start w:val="1"/>
      <w:numFmt w:val="decimal"/>
      <w:lvlText w:val="%1)"/>
      <w:lvlJc w:val="left"/>
      <w:pPr>
        <w:ind w:left="1069" w:hanging="360"/>
      </w:pPr>
      <w:rPr>
        <w:rFonts w:cs="Tahoma" w:hint="default"/>
        <w:b w:val="0"/>
        <w:sz w:val="24"/>
        <w:szCs w:val="24"/>
        <w:lang w:val="pl-PL"/>
      </w:rPr>
    </w:lvl>
  </w:abstractNum>
  <w:abstractNum w:abstractNumId="40">
    <w:nsid w:val="00000029"/>
    <w:multiLevelType w:val="multilevel"/>
    <w:tmpl w:val="00000029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000002A"/>
    <w:multiLevelType w:val="multilevel"/>
    <w:tmpl w:val="0000002A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000002B"/>
    <w:multiLevelType w:val="multilevel"/>
    <w:tmpl w:val="0000002B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C"/>
    <w:multiLevelType w:val="singleLevel"/>
    <w:tmpl w:val="0000002C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44">
    <w:nsid w:val="0000002D"/>
    <w:multiLevelType w:val="multilevel"/>
    <w:tmpl w:val="0000002D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3115551"/>
    <w:multiLevelType w:val="hybridMultilevel"/>
    <w:tmpl w:val="AA00752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F03E3A6A">
      <w:start w:val="1"/>
      <w:numFmt w:val="decimal"/>
      <w:lvlText w:val="%2)"/>
      <w:lvlJc w:val="left"/>
      <w:pPr>
        <w:ind w:left="200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07160817"/>
    <w:multiLevelType w:val="hybridMultilevel"/>
    <w:tmpl w:val="1EF61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92E65AA"/>
    <w:multiLevelType w:val="hybridMultilevel"/>
    <w:tmpl w:val="ECEA4F18"/>
    <w:lvl w:ilvl="0" w:tplc="186EBB0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8">
    <w:nsid w:val="0C710351"/>
    <w:multiLevelType w:val="hybridMultilevel"/>
    <w:tmpl w:val="E888666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0FC52C79"/>
    <w:multiLevelType w:val="hybridMultilevel"/>
    <w:tmpl w:val="BB8C6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3F3056F"/>
    <w:multiLevelType w:val="hybridMultilevel"/>
    <w:tmpl w:val="5F68AD1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5118943A">
      <w:start w:val="1"/>
      <w:numFmt w:val="lowerLetter"/>
      <w:lvlText w:val="%3)"/>
      <w:lvlJc w:val="right"/>
      <w:pPr>
        <w:ind w:left="3294" w:hanging="180"/>
      </w:pPr>
      <w:rPr>
        <w:rFonts w:ascii="Tahoma" w:eastAsia="Times New Roman" w:hAnsi="Tahoma" w:cs="Tahoma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>
    <w:nsid w:val="14EA0367"/>
    <w:multiLevelType w:val="hybridMultilevel"/>
    <w:tmpl w:val="A386D7B4"/>
    <w:lvl w:ilvl="0" w:tplc="8B523AF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17030F2A"/>
    <w:multiLevelType w:val="hybridMultilevel"/>
    <w:tmpl w:val="4B8ED420"/>
    <w:lvl w:ilvl="0" w:tplc="3CDAD32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3">
    <w:nsid w:val="19F8709C"/>
    <w:multiLevelType w:val="hybridMultilevel"/>
    <w:tmpl w:val="3EC8DAD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8F2A67A">
      <w:start w:val="1"/>
      <w:numFmt w:val="lowerLetter"/>
      <w:lvlText w:val="%3)"/>
      <w:lvlJc w:val="right"/>
      <w:pPr>
        <w:ind w:left="2727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1EFD0457"/>
    <w:multiLevelType w:val="hybridMultilevel"/>
    <w:tmpl w:val="7CDA568C"/>
    <w:lvl w:ilvl="0" w:tplc="186EBB04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5">
    <w:nsid w:val="1F9E37CE"/>
    <w:multiLevelType w:val="hybridMultilevel"/>
    <w:tmpl w:val="199A9FB0"/>
    <w:lvl w:ilvl="0" w:tplc="00000020">
      <w:start w:val="1"/>
      <w:numFmt w:val="decimal"/>
      <w:lvlText w:val="%1)"/>
      <w:lvlJc w:val="left"/>
      <w:pPr>
        <w:ind w:left="720" w:hanging="360"/>
      </w:pPr>
      <w:rPr>
        <w:rFonts w:cs="Tahoma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0000020">
      <w:start w:val="1"/>
      <w:numFmt w:val="decimal"/>
      <w:lvlText w:val="%4)"/>
      <w:lvlJc w:val="left"/>
      <w:pPr>
        <w:ind w:left="2880" w:hanging="360"/>
      </w:pPr>
      <w:rPr>
        <w:rFonts w:cs="Tahoma"/>
        <w:lang w:val="pl-P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FE539B1"/>
    <w:multiLevelType w:val="hybridMultilevel"/>
    <w:tmpl w:val="F99A2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01A3F67"/>
    <w:multiLevelType w:val="hybridMultilevel"/>
    <w:tmpl w:val="D4684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5235D2"/>
    <w:multiLevelType w:val="hybridMultilevel"/>
    <w:tmpl w:val="FAEE3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0183567"/>
    <w:multiLevelType w:val="hybridMultilevel"/>
    <w:tmpl w:val="531A9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82E7C8">
      <w:start w:val="25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06C512C"/>
    <w:multiLevelType w:val="hybridMultilevel"/>
    <w:tmpl w:val="98486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44F7576"/>
    <w:multiLevelType w:val="hybridMultilevel"/>
    <w:tmpl w:val="6F30261A"/>
    <w:lvl w:ilvl="0" w:tplc="9524EE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54C75E2"/>
    <w:multiLevelType w:val="hybridMultilevel"/>
    <w:tmpl w:val="43C8A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000020">
      <w:start w:val="1"/>
      <w:numFmt w:val="decimal"/>
      <w:lvlText w:val="%2)"/>
      <w:lvlJc w:val="left"/>
      <w:pPr>
        <w:ind w:left="502" w:hanging="360"/>
      </w:pPr>
      <w:rPr>
        <w:rFonts w:cs="Tahoma"/>
        <w:lang w:val="pl-P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778298B"/>
    <w:multiLevelType w:val="multilevel"/>
    <w:tmpl w:val="0602F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>
    <w:nsid w:val="3C443D04"/>
    <w:multiLevelType w:val="hybridMultilevel"/>
    <w:tmpl w:val="13B66AB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>
    <w:nsid w:val="3D84312F"/>
    <w:multiLevelType w:val="hybridMultilevel"/>
    <w:tmpl w:val="0956888C"/>
    <w:lvl w:ilvl="0" w:tplc="186EBB04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6">
    <w:nsid w:val="453F3929"/>
    <w:multiLevelType w:val="hybridMultilevel"/>
    <w:tmpl w:val="9F3A0B9C"/>
    <w:lvl w:ilvl="0" w:tplc="720E280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 w:tplc="C41296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92271C5"/>
    <w:multiLevelType w:val="hybridMultilevel"/>
    <w:tmpl w:val="E11CA2A0"/>
    <w:lvl w:ilvl="0" w:tplc="186EBB04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8">
    <w:nsid w:val="4B9148D9"/>
    <w:multiLevelType w:val="hybridMultilevel"/>
    <w:tmpl w:val="94BEA5EE"/>
    <w:lvl w:ilvl="0" w:tplc="14A0BD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052135E"/>
    <w:multiLevelType w:val="hybridMultilevel"/>
    <w:tmpl w:val="5DA4DAE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>
    <w:nsid w:val="54A91BD2"/>
    <w:multiLevelType w:val="hybridMultilevel"/>
    <w:tmpl w:val="F4B8F63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55AE4627"/>
    <w:multiLevelType w:val="hybridMultilevel"/>
    <w:tmpl w:val="E82C7536"/>
    <w:lvl w:ilvl="0" w:tplc="04150011">
      <w:start w:val="25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76D285A"/>
    <w:multiLevelType w:val="hybridMultilevel"/>
    <w:tmpl w:val="9820AD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57C03422"/>
    <w:multiLevelType w:val="hybridMultilevel"/>
    <w:tmpl w:val="90883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81B4717"/>
    <w:multiLevelType w:val="hybridMultilevel"/>
    <w:tmpl w:val="E2624A44"/>
    <w:lvl w:ilvl="0" w:tplc="00000020">
      <w:start w:val="1"/>
      <w:numFmt w:val="decimal"/>
      <w:lvlText w:val="%1)"/>
      <w:lvlJc w:val="left"/>
      <w:pPr>
        <w:ind w:left="720" w:hanging="360"/>
      </w:pPr>
      <w:rPr>
        <w:rFonts w:cs="Tahoma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9E7307D"/>
    <w:multiLevelType w:val="hybridMultilevel"/>
    <w:tmpl w:val="8412438E"/>
    <w:lvl w:ilvl="0" w:tplc="F03CF06C">
      <w:start w:val="1"/>
      <w:numFmt w:val="decimal"/>
      <w:lvlText w:val="%1)"/>
      <w:lvlJc w:val="left"/>
      <w:pPr>
        <w:ind w:left="51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A966761"/>
    <w:multiLevelType w:val="hybridMultilevel"/>
    <w:tmpl w:val="5644D368"/>
    <w:lvl w:ilvl="0" w:tplc="EA101A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BE24754"/>
    <w:multiLevelType w:val="multilevel"/>
    <w:tmpl w:val="0EE23D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cs="Times New Roman" w:hint="default"/>
        <w:b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8">
    <w:nsid w:val="5D280AD7"/>
    <w:multiLevelType w:val="hybridMultilevel"/>
    <w:tmpl w:val="53E84A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52E8EFA2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62925631"/>
    <w:multiLevelType w:val="hybridMultilevel"/>
    <w:tmpl w:val="99DC1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4BB2E20"/>
    <w:multiLevelType w:val="hybridMultilevel"/>
    <w:tmpl w:val="A064C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AAB5EE2"/>
    <w:multiLevelType w:val="hybridMultilevel"/>
    <w:tmpl w:val="3C4C85E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>
    <w:nsid w:val="6AAB6A5C"/>
    <w:multiLevelType w:val="hybridMultilevel"/>
    <w:tmpl w:val="5C8A7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D97140A"/>
    <w:multiLevelType w:val="hybridMultilevel"/>
    <w:tmpl w:val="4CEC7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0F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B888CB88">
      <w:start w:val="1"/>
      <w:numFmt w:val="lowerLetter"/>
      <w:lvlText w:val="%4)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6E1437EE"/>
    <w:multiLevelType w:val="hybridMultilevel"/>
    <w:tmpl w:val="8D72F896"/>
    <w:lvl w:ilvl="0" w:tplc="56E8628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F3B7A19"/>
    <w:multiLevelType w:val="hybridMultilevel"/>
    <w:tmpl w:val="BC9C29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5AE65D3"/>
    <w:multiLevelType w:val="hybridMultilevel"/>
    <w:tmpl w:val="49768A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7FC615E1"/>
    <w:multiLevelType w:val="hybridMultilevel"/>
    <w:tmpl w:val="682276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7">
      <w:start w:val="1"/>
      <w:numFmt w:val="lowerLetter"/>
      <w:lvlText w:val="%3)"/>
      <w:lvlJc w:val="lef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8">
    <w:nsid w:val="7FCF7A09"/>
    <w:multiLevelType w:val="hybridMultilevel"/>
    <w:tmpl w:val="A7B8A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15"/>
  </w:num>
  <w:num w:numId="12">
    <w:abstractNumId w:val="16"/>
  </w:num>
  <w:num w:numId="13">
    <w:abstractNumId w:val="19"/>
  </w:num>
  <w:num w:numId="14">
    <w:abstractNumId w:val="20"/>
  </w:num>
  <w:num w:numId="15">
    <w:abstractNumId w:val="21"/>
  </w:num>
  <w:num w:numId="16">
    <w:abstractNumId w:val="22"/>
  </w:num>
  <w:num w:numId="17">
    <w:abstractNumId w:val="23"/>
  </w:num>
  <w:num w:numId="18">
    <w:abstractNumId w:val="24"/>
  </w:num>
  <w:num w:numId="19">
    <w:abstractNumId w:val="25"/>
  </w:num>
  <w:num w:numId="20">
    <w:abstractNumId w:val="26"/>
  </w:num>
  <w:num w:numId="21">
    <w:abstractNumId w:val="27"/>
  </w:num>
  <w:num w:numId="22">
    <w:abstractNumId w:val="28"/>
  </w:num>
  <w:num w:numId="23">
    <w:abstractNumId w:val="29"/>
  </w:num>
  <w:num w:numId="24">
    <w:abstractNumId w:val="30"/>
  </w:num>
  <w:num w:numId="25">
    <w:abstractNumId w:val="31"/>
  </w:num>
  <w:num w:numId="26">
    <w:abstractNumId w:val="32"/>
  </w:num>
  <w:num w:numId="27">
    <w:abstractNumId w:val="33"/>
  </w:num>
  <w:num w:numId="28">
    <w:abstractNumId w:val="34"/>
  </w:num>
  <w:num w:numId="29">
    <w:abstractNumId w:val="35"/>
  </w:num>
  <w:num w:numId="30">
    <w:abstractNumId w:val="36"/>
  </w:num>
  <w:num w:numId="31">
    <w:abstractNumId w:val="75"/>
  </w:num>
  <w:num w:numId="32">
    <w:abstractNumId w:val="76"/>
  </w:num>
  <w:num w:numId="33">
    <w:abstractNumId w:val="60"/>
  </w:num>
  <w:num w:numId="34">
    <w:abstractNumId w:val="52"/>
  </w:num>
  <w:num w:numId="35">
    <w:abstractNumId w:val="39"/>
  </w:num>
  <w:num w:numId="36">
    <w:abstractNumId w:val="84"/>
  </w:num>
  <w:num w:numId="37">
    <w:abstractNumId w:val="83"/>
  </w:num>
  <w:num w:numId="38">
    <w:abstractNumId w:val="63"/>
  </w:num>
  <w:num w:numId="39">
    <w:abstractNumId w:val="79"/>
  </w:num>
  <w:num w:numId="40">
    <w:abstractNumId w:val="64"/>
  </w:num>
  <w:num w:numId="41">
    <w:abstractNumId w:val="69"/>
  </w:num>
  <w:num w:numId="42">
    <w:abstractNumId w:val="46"/>
  </w:num>
  <w:num w:numId="43">
    <w:abstractNumId w:val="49"/>
  </w:num>
  <w:num w:numId="44">
    <w:abstractNumId w:val="85"/>
  </w:num>
  <w:num w:numId="45">
    <w:abstractNumId w:val="80"/>
  </w:num>
  <w:num w:numId="46">
    <w:abstractNumId w:val="59"/>
  </w:num>
  <w:num w:numId="47">
    <w:abstractNumId w:val="72"/>
  </w:num>
  <w:num w:numId="48">
    <w:abstractNumId w:val="45"/>
  </w:num>
  <w:num w:numId="49">
    <w:abstractNumId w:val="68"/>
  </w:num>
  <w:num w:numId="50">
    <w:abstractNumId w:val="56"/>
  </w:num>
  <w:num w:numId="51">
    <w:abstractNumId w:val="51"/>
  </w:num>
  <w:num w:numId="52">
    <w:abstractNumId w:val="61"/>
  </w:num>
  <w:num w:numId="53">
    <w:abstractNumId w:val="70"/>
  </w:num>
  <w:num w:numId="54">
    <w:abstractNumId w:val="71"/>
  </w:num>
  <w:num w:numId="55">
    <w:abstractNumId w:val="73"/>
  </w:num>
  <w:num w:numId="56">
    <w:abstractNumId w:val="53"/>
  </w:num>
  <w:num w:numId="57">
    <w:abstractNumId w:val="50"/>
  </w:num>
  <w:num w:numId="58">
    <w:abstractNumId w:val="48"/>
  </w:num>
  <w:num w:numId="59">
    <w:abstractNumId w:val="40"/>
  </w:num>
  <w:num w:numId="60">
    <w:abstractNumId w:val="41"/>
  </w:num>
  <w:num w:numId="61">
    <w:abstractNumId w:val="42"/>
  </w:num>
  <w:num w:numId="62">
    <w:abstractNumId w:val="43"/>
  </w:num>
  <w:num w:numId="63">
    <w:abstractNumId w:val="44"/>
  </w:num>
  <w:num w:numId="64">
    <w:abstractNumId w:val="66"/>
  </w:num>
  <w:num w:numId="65">
    <w:abstractNumId w:val="37"/>
  </w:num>
  <w:num w:numId="66">
    <w:abstractNumId w:val="38"/>
  </w:num>
  <w:num w:numId="67">
    <w:abstractNumId w:val="86"/>
  </w:num>
  <w:num w:numId="68">
    <w:abstractNumId w:val="78"/>
  </w:num>
  <w:num w:numId="69">
    <w:abstractNumId w:val="88"/>
  </w:num>
  <w:num w:numId="70">
    <w:abstractNumId w:val="81"/>
  </w:num>
  <w:num w:numId="71">
    <w:abstractNumId w:val="62"/>
  </w:num>
  <w:num w:numId="72">
    <w:abstractNumId w:val="74"/>
  </w:num>
  <w:num w:numId="73">
    <w:abstractNumId w:val="57"/>
  </w:num>
  <w:num w:numId="74">
    <w:abstractNumId w:val="82"/>
  </w:num>
  <w:num w:numId="75">
    <w:abstractNumId w:val="55"/>
  </w:num>
  <w:num w:numId="76">
    <w:abstractNumId w:val="58"/>
  </w:num>
  <w:num w:numId="77">
    <w:abstractNumId w:val="87"/>
  </w:num>
  <w:num w:numId="78">
    <w:abstractNumId w:val="47"/>
  </w:num>
  <w:num w:numId="79">
    <w:abstractNumId w:val="54"/>
  </w:num>
  <w:num w:numId="80">
    <w:abstractNumId w:val="65"/>
  </w:num>
  <w:num w:numId="81">
    <w:abstractNumId w:val="67"/>
  </w:num>
  <w:num w:numId="82">
    <w:abstractNumId w:val="77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D2316"/>
    <w:rsid w:val="000C6B8F"/>
    <w:rsid w:val="000C7803"/>
    <w:rsid w:val="00197D59"/>
    <w:rsid w:val="002E34C2"/>
    <w:rsid w:val="0033473F"/>
    <w:rsid w:val="00354004"/>
    <w:rsid w:val="00392720"/>
    <w:rsid w:val="003A4D09"/>
    <w:rsid w:val="003C382B"/>
    <w:rsid w:val="003D1C87"/>
    <w:rsid w:val="00460448"/>
    <w:rsid w:val="004858CD"/>
    <w:rsid w:val="00487279"/>
    <w:rsid w:val="004B55B9"/>
    <w:rsid w:val="004D2316"/>
    <w:rsid w:val="0051511F"/>
    <w:rsid w:val="00533564"/>
    <w:rsid w:val="00595B86"/>
    <w:rsid w:val="00597116"/>
    <w:rsid w:val="00655AFA"/>
    <w:rsid w:val="006F1CCC"/>
    <w:rsid w:val="007464B1"/>
    <w:rsid w:val="007A3887"/>
    <w:rsid w:val="007C5159"/>
    <w:rsid w:val="007D6201"/>
    <w:rsid w:val="008439DF"/>
    <w:rsid w:val="008C7DC0"/>
    <w:rsid w:val="00974A43"/>
    <w:rsid w:val="00BB1604"/>
    <w:rsid w:val="00BC3FB3"/>
    <w:rsid w:val="00CC6F70"/>
    <w:rsid w:val="00D903BC"/>
    <w:rsid w:val="00DC3963"/>
    <w:rsid w:val="00E31886"/>
    <w:rsid w:val="00E4230C"/>
    <w:rsid w:val="00E6731C"/>
    <w:rsid w:val="00E81D95"/>
    <w:rsid w:val="00F15E37"/>
    <w:rsid w:val="00FB4F2C"/>
    <w:rsid w:val="00FE4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31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D2316"/>
    <w:pPr>
      <w:spacing w:after="283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D2316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33473F"/>
    <w:pPr>
      <w:ind w:left="720"/>
      <w:contextualSpacing/>
    </w:pPr>
  </w:style>
  <w:style w:type="paragraph" w:customStyle="1" w:styleId="Default">
    <w:name w:val="Default"/>
    <w:rsid w:val="00BC3FB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WW8Num1z0">
    <w:name w:val="WW8Num1z0"/>
    <w:rsid w:val="000C6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31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D2316"/>
    <w:pPr>
      <w:spacing w:after="283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D2316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33473F"/>
    <w:pPr>
      <w:ind w:left="720"/>
      <w:contextualSpacing/>
    </w:pPr>
  </w:style>
  <w:style w:type="paragraph" w:customStyle="1" w:styleId="Default">
    <w:name w:val="Default"/>
    <w:rsid w:val="00BC3FB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WW8Num1z0">
    <w:name w:val="WW8Num1z0"/>
    <w:rsid w:val="000C6B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17655</Words>
  <Characters>105934</Characters>
  <Application>Microsoft Office Word</Application>
  <DocSecurity>0</DocSecurity>
  <Lines>882</Lines>
  <Paragraphs>246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Windows User</cp:lastModifiedBy>
  <cp:revision>2</cp:revision>
  <dcterms:created xsi:type="dcterms:W3CDTF">2021-04-15T20:29:00Z</dcterms:created>
  <dcterms:modified xsi:type="dcterms:W3CDTF">2021-04-15T20:29:00Z</dcterms:modified>
</cp:coreProperties>
</file>